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4A3E14" w:rsidRDefault="004A3E14" w:rsidP="004A3E14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PAPEL TIMBRADO DA ORGANIZAÇÃO</w:t>
      </w:r>
    </w:p>
    <w:p w:rsidR="004A3E14" w:rsidRDefault="004A3E14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  <w:rPr>
          <w:b/>
          <w:sz w:val="28"/>
          <w:szCs w:val="28"/>
          <w:u w:val="single"/>
        </w:rPr>
      </w:pPr>
    </w:p>
    <w:p w:rsidR="003C68C2" w:rsidRPr="000076EC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  <w:rPr>
          <w:sz w:val="28"/>
          <w:szCs w:val="28"/>
        </w:rPr>
      </w:pPr>
      <w:r w:rsidRPr="000076EC">
        <w:rPr>
          <w:b/>
          <w:sz w:val="28"/>
          <w:szCs w:val="28"/>
          <w:u w:val="single"/>
        </w:rPr>
        <w:t>ANEXO V</w:t>
      </w:r>
    </w:p>
    <w:p w:rsidR="003C68C2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  <w:rPr>
          <w:u w:val="single"/>
        </w:rPr>
      </w:pPr>
    </w:p>
    <w:p w:rsidR="003C68C2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</w:pPr>
    </w:p>
    <w:p w:rsidR="003C68C2" w:rsidRPr="00582A40" w:rsidRDefault="00582A40" w:rsidP="00582A40">
      <w:pPr>
        <w:spacing w:line="256" w:lineRule="auto"/>
        <w:ind w:left="64" w:right="-29"/>
        <w:jc w:val="center"/>
        <w:rPr>
          <w:b/>
        </w:rPr>
      </w:pPr>
      <w:r w:rsidRPr="00582A40">
        <w:rPr>
          <w:b/>
        </w:rPr>
        <w:t>DECLARAÇÃO DE ABERTURA DE CONTA CORRENTE ESPECÍFICA</w:t>
      </w:r>
    </w:p>
    <w:p w:rsidR="003C68C2" w:rsidRPr="00582A40" w:rsidRDefault="003C68C2" w:rsidP="003C68C2">
      <w:pPr>
        <w:spacing w:line="256" w:lineRule="auto"/>
        <w:ind w:left="64" w:right="-29"/>
        <w:jc w:val="both"/>
      </w:pPr>
    </w:p>
    <w:p w:rsidR="003C68C2" w:rsidRPr="00582A40" w:rsidRDefault="003C68C2" w:rsidP="003C68C2">
      <w:pPr>
        <w:spacing w:line="256" w:lineRule="auto"/>
        <w:ind w:left="64" w:right="-29"/>
        <w:jc w:val="both"/>
      </w:pPr>
    </w:p>
    <w:p w:rsidR="00582A40" w:rsidRPr="00582A40" w:rsidRDefault="00582A40" w:rsidP="00582A40">
      <w:pPr>
        <w:ind w:left="2" w:right="-29"/>
        <w:jc w:val="both"/>
      </w:pPr>
      <w:r w:rsidRPr="00582A40">
        <w:t>Declaramos que a Organização da Sociedade Civil ____________, CNPJ nº: ____________________, informo que os repasses das verbas públicas decorrente do Edital de Chamamento Público CMDCA n.º 0</w:t>
      </w:r>
      <w:r w:rsidR="00B72F0C">
        <w:t>0</w:t>
      </w:r>
      <w:r w:rsidR="00654519">
        <w:t>2</w:t>
      </w:r>
      <w:bookmarkStart w:id="0" w:name="_GoBack"/>
      <w:bookmarkEnd w:id="0"/>
      <w:r w:rsidR="0027689D">
        <w:t>/2021</w:t>
      </w:r>
      <w:r w:rsidRPr="00582A40">
        <w:t xml:space="preserve"> deverão ser depositados em conta bancária aberta em banco público, isenta de tarifas, cujos dados serão apresentados por ocasião da assinatura do Termo de Fomento. </w:t>
      </w:r>
    </w:p>
    <w:p w:rsidR="00582A40" w:rsidRPr="00582A40" w:rsidRDefault="00582A40" w:rsidP="00582A40">
      <w:pPr>
        <w:ind w:left="2" w:right="-29"/>
        <w:jc w:val="both"/>
      </w:pPr>
    </w:p>
    <w:p w:rsidR="00582A40" w:rsidRPr="00582A40" w:rsidRDefault="00582A40" w:rsidP="00582A40">
      <w:pPr>
        <w:spacing w:line="256" w:lineRule="auto"/>
        <w:ind w:left="64" w:right="-29"/>
        <w:jc w:val="both"/>
      </w:pPr>
      <w:proofErr w:type="gramStart"/>
      <w:r w:rsidRPr="00582A40">
        <w:t>Outrossim</w:t>
      </w:r>
      <w:proofErr w:type="gramEnd"/>
      <w:r w:rsidRPr="00582A40">
        <w:t xml:space="preserve">, Declaro, sob as penas da lei, que a movimentação bancária das despesas do Termo  de Fomento, será realizada na conta a ser informada, que deverá apresentar saldo zerado quando do início da parceria. </w:t>
      </w:r>
    </w:p>
    <w:p w:rsidR="00582A40" w:rsidRDefault="00582A40" w:rsidP="00582A40">
      <w:pPr>
        <w:spacing w:line="256" w:lineRule="auto"/>
        <w:ind w:left="64" w:right="-29"/>
        <w:jc w:val="both"/>
      </w:pPr>
      <w:r>
        <w:t xml:space="preserve"> </w:t>
      </w:r>
    </w:p>
    <w:p w:rsidR="00582A40" w:rsidRPr="000076EC" w:rsidRDefault="00582A40" w:rsidP="003C68C2">
      <w:pPr>
        <w:spacing w:line="256" w:lineRule="auto"/>
        <w:ind w:left="64" w:right="-29"/>
        <w:jc w:val="both"/>
      </w:pPr>
    </w:p>
    <w:p w:rsidR="003C68C2" w:rsidRPr="001D3F15" w:rsidRDefault="003C68C2" w:rsidP="003C68C2">
      <w:pPr>
        <w:spacing w:after="115" w:line="256" w:lineRule="auto"/>
        <w:ind w:right="-29"/>
      </w:pPr>
    </w:p>
    <w:p w:rsidR="003C68C2" w:rsidRPr="001D3F15" w:rsidRDefault="003C68C2" w:rsidP="003C68C2">
      <w:pPr>
        <w:spacing w:after="127"/>
        <w:ind w:left="2" w:right="-29"/>
        <w:jc w:val="center"/>
      </w:pPr>
      <w:r>
        <w:t>Guarujá</w:t>
      </w:r>
      <w:r w:rsidRPr="001D3F15">
        <w:t>, ___</w:t>
      </w:r>
      <w:r w:rsidR="0027689D">
        <w:t>de ____________________ de 2021</w:t>
      </w:r>
      <w:r w:rsidRPr="001D3F15">
        <w:t>.</w:t>
      </w:r>
    </w:p>
    <w:p w:rsidR="003C68C2" w:rsidRPr="001D3F15" w:rsidRDefault="003C68C2" w:rsidP="003C68C2">
      <w:pPr>
        <w:spacing w:after="115" w:line="256" w:lineRule="auto"/>
        <w:ind w:right="-29"/>
      </w:pPr>
    </w:p>
    <w:p w:rsidR="003C68C2" w:rsidRPr="001D3F15" w:rsidRDefault="003C68C2" w:rsidP="003C68C2">
      <w:pPr>
        <w:spacing w:after="115" w:line="256" w:lineRule="auto"/>
        <w:ind w:right="-29"/>
      </w:pPr>
    </w:p>
    <w:p w:rsidR="003C68C2" w:rsidRPr="000076EC" w:rsidRDefault="003C68C2" w:rsidP="003C68C2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3C68C2" w:rsidRDefault="003C68C2" w:rsidP="003C68C2">
      <w:pPr>
        <w:jc w:val="center"/>
        <w:rPr>
          <w:b/>
        </w:rPr>
      </w:pPr>
      <w:r>
        <w:rPr>
          <w:b/>
        </w:rPr>
        <w:t xml:space="preserve">Assinatura </w:t>
      </w:r>
      <w:r w:rsidR="0027689D">
        <w:rPr>
          <w:b/>
        </w:rPr>
        <w:t xml:space="preserve">e Nome </w:t>
      </w:r>
      <w:r>
        <w:rPr>
          <w:b/>
        </w:rPr>
        <w:t>do Representante L</w:t>
      </w:r>
      <w:r w:rsidRPr="00E07914">
        <w:rPr>
          <w:b/>
        </w:rPr>
        <w:t>egal</w:t>
      </w:r>
      <w:r>
        <w:rPr>
          <w:b/>
        </w:rPr>
        <w:t xml:space="preserve"> </w:t>
      </w:r>
    </w:p>
    <w:p w:rsidR="003C68C2" w:rsidRDefault="003C68C2" w:rsidP="003C68C2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</w:t>
      </w:r>
    </w:p>
    <w:p w:rsidR="003C68C2" w:rsidRPr="000A5D4C" w:rsidRDefault="003C68C2" w:rsidP="003C68C2">
      <w:pPr>
        <w:spacing w:line="256" w:lineRule="auto"/>
        <w:ind w:right="-29"/>
      </w:pPr>
    </w:p>
    <w:p w:rsidR="003C68C2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</w:pPr>
    </w:p>
    <w:p w:rsidR="000B64CA" w:rsidRPr="003D72D1" w:rsidRDefault="000B64CA" w:rsidP="000B64CA">
      <w:pPr>
        <w:spacing w:line="256" w:lineRule="auto"/>
        <w:ind w:right="-29"/>
        <w:jc w:val="both"/>
        <w:rPr>
          <w:b/>
        </w:rPr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5"/>
    <w:lvl w:ilvl="0">
      <w:start w:val="1"/>
      <w:numFmt w:val="upperRoman"/>
      <w:lvlText w:val="%1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2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>
    <w:nsid w:val="0000000A"/>
    <w:multiLevelType w:val="multilevel"/>
    <w:tmpl w:val="0000000A"/>
    <w:name w:val="WWNum18"/>
    <w:lvl w:ilvl="0">
      <w:start w:val="6"/>
      <w:numFmt w:val="upperRoman"/>
      <w:lvlText w:val="%1"/>
      <w:lvlJc w:val="left"/>
      <w:pPr>
        <w:tabs>
          <w:tab w:val="num" w:pos="0"/>
        </w:tabs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F"/>
    <w:rsid w:val="00045665"/>
    <w:rsid w:val="000B64CA"/>
    <w:rsid w:val="000E793C"/>
    <w:rsid w:val="0027689D"/>
    <w:rsid w:val="00320A36"/>
    <w:rsid w:val="00336598"/>
    <w:rsid w:val="00393A4F"/>
    <w:rsid w:val="003C68C2"/>
    <w:rsid w:val="003F09E2"/>
    <w:rsid w:val="003F7E81"/>
    <w:rsid w:val="004A3E14"/>
    <w:rsid w:val="00582A40"/>
    <w:rsid w:val="00654519"/>
    <w:rsid w:val="006A3E76"/>
    <w:rsid w:val="006B3DB1"/>
    <w:rsid w:val="00B72F0C"/>
    <w:rsid w:val="00C177E1"/>
    <w:rsid w:val="00E02018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CMDCA</cp:lastModifiedBy>
  <cp:revision>2</cp:revision>
  <dcterms:created xsi:type="dcterms:W3CDTF">2021-05-28T13:57:00Z</dcterms:created>
  <dcterms:modified xsi:type="dcterms:W3CDTF">2021-05-28T13:57:00Z</dcterms:modified>
</cp:coreProperties>
</file>