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E1" w:rsidRDefault="00C177E1"/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Pr="000B64CA" w:rsidRDefault="00A55CC9" w:rsidP="00F272DF">
      <w:pPr>
        <w:pStyle w:val="Ttulo2"/>
        <w:spacing w:after="0" w:line="256" w:lineRule="auto"/>
        <w:ind w:right="-29"/>
        <w:jc w:val="center"/>
        <w:rPr>
          <w:rFonts w:ascii="Times New Roman" w:hAnsi="Times New Roman"/>
          <w:i w:val="0"/>
          <w:sz w:val="24"/>
          <w:szCs w:val="24"/>
          <w:u w:val="single" w:color="000000"/>
        </w:rPr>
      </w:pPr>
      <w:r w:rsidRPr="000B64CA">
        <w:rPr>
          <w:rFonts w:ascii="Times New Roman" w:hAnsi="Times New Roman"/>
          <w:i w:val="0"/>
          <w:sz w:val="24"/>
          <w:szCs w:val="24"/>
        </w:rPr>
        <w:t>PAPEL TIMBRADO DA ORGANIZAÇÃO</w:t>
      </w:r>
    </w:p>
    <w:p w:rsidR="00320A36" w:rsidRDefault="00320A36" w:rsidP="00320A36">
      <w:pPr>
        <w:spacing w:line="256" w:lineRule="auto"/>
        <w:ind w:right="-29"/>
        <w:jc w:val="center"/>
        <w:rPr>
          <w:b/>
          <w:u w:val="single" w:color="000000"/>
        </w:rPr>
      </w:pPr>
    </w:p>
    <w:p w:rsidR="00A82FF9" w:rsidRDefault="00A82FF9" w:rsidP="00320A36">
      <w:pPr>
        <w:spacing w:line="256" w:lineRule="auto"/>
        <w:ind w:right="-29"/>
        <w:jc w:val="center"/>
        <w:rPr>
          <w:b/>
          <w:u w:val="single" w:color="000000"/>
        </w:rPr>
      </w:pPr>
    </w:p>
    <w:p w:rsidR="00320A36" w:rsidRPr="006A01EB" w:rsidRDefault="00320A36" w:rsidP="00320A36">
      <w:pPr>
        <w:spacing w:line="256" w:lineRule="auto"/>
        <w:ind w:right="-29"/>
        <w:jc w:val="center"/>
        <w:rPr>
          <w:sz w:val="28"/>
          <w:szCs w:val="28"/>
        </w:rPr>
      </w:pPr>
      <w:r>
        <w:rPr>
          <w:b/>
          <w:u w:val="single" w:color="000000"/>
        </w:rPr>
        <w:t>ANEXO IV</w:t>
      </w:r>
      <w:r w:rsidR="009957E0">
        <w:rPr>
          <w:b/>
          <w:u w:val="single" w:color="000000"/>
        </w:rPr>
        <w:t xml:space="preserve"> </w:t>
      </w:r>
    </w:p>
    <w:p w:rsidR="00320A36" w:rsidRDefault="00320A36" w:rsidP="00320A36">
      <w:pPr>
        <w:spacing w:line="256" w:lineRule="auto"/>
        <w:ind w:left="64" w:right="-29"/>
        <w:jc w:val="center"/>
      </w:pPr>
    </w:p>
    <w:p w:rsidR="007C62A7" w:rsidRPr="007C62A7" w:rsidRDefault="007C62A7" w:rsidP="00FA2436">
      <w:pPr>
        <w:pStyle w:val="Ttulo1"/>
        <w:ind w:right="-29"/>
        <w:jc w:val="center"/>
        <w:rPr>
          <w:rFonts w:ascii="Times New Roman" w:hAnsi="Times New Roman"/>
          <w:sz w:val="24"/>
          <w:szCs w:val="24"/>
        </w:rPr>
      </w:pPr>
      <w:r w:rsidRPr="007C62A7">
        <w:rPr>
          <w:rFonts w:ascii="Times New Roman" w:hAnsi="Times New Roman"/>
          <w:sz w:val="24"/>
          <w:szCs w:val="24"/>
        </w:rPr>
        <w:t>DECLARAÇÃO DE VERACIDADE E NÃO CONTRATAÇÃO</w:t>
      </w:r>
    </w:p>
    <w:p w:rsidR="00320A36" w:rsidRPr="006A01EB" w:rsidRDefault="00320A36" w:rsidP="00FA2436">
      <w:pPr>
        <w:spacing w:line="256" w:lineRule="auto"/>
        <w:ind w:left="64" w:right="-29"/>
        <w:jc w:val="both"/>
      </w:pPr>
    </w:p>
    <w:p w:rsidR="0049048E" w:rsidRDefault="00320A36" w:rsidP="00FA2436">
      <w:pPr>
        <w:spacing w:after="4" w:line="266" w:lineRule="auto"/>
        <w:ind w:left="-5" w:right="-29"/>
        <w:jc w:val="both"/>
      </w:pPr>
      <w:r>
        <w:t xml:space="preserve">Declaramos que a Organização da Sociedade </w:t>
      </w:r>
      <w:r w:rsidR="00FC15F2">
        <w:t xml:space="preserve">Civil </w:t>
      </w:r>
      <w:r w:rsidRPr="006A01EB">
        <w:t>_</w:t>
      </w:r>
      <w:r>
        <w:t>___</w:t>
      </w:r>
      <w:r w:rsidRPr="006A01EB">
        <w:t>________, CNPJ</w:t>
      </w:r>
      <w:r>
        <w:t xml:space="preserve"> nº: </w:t>
      </w:r>
      <w:r w:rsidRPr="006A01EB">
        <w:t>____________________</w:t>
      </w:r>
      <w:r w:rsidR="0049048E">
        <w:t xml:space="preserve"> sob as penas da lei, e para fins do E</w:t>
      </w:r>
      <w:r w:rsidR="00234AF1">
        <w:t>d</w:t>
      </w:r>
      <w:r w:rsidR="00266F80">
        <w:t>ital de Chamamento CMDCA n.º 002</w:t>
      </w:r>
      <w:bookmarkStart w:id="0" w:name="_GoBack"/>
      <w:bookmarkEnd w:id="0"/>
      <w:r w:rsidR="00516409">
        <w:t>/2021</w:t>
      </w:r>
      <w:r w:rsidR="0049048E">
        <w:t>, que:</w:t>
      </w:r>
      <w:proofErr w:type="gramStart"/>
      <w:r w:rsidR="0049048E">
        <w:t xml:space="preserve">  </w:t>
      </w:r>
    </w:p>
    <w:p w:rsidR="007C62A7" w:rsidRDefault="007C62A7" w:rsidP="00FA2436">
      <w:pPr>
        <w:spacing w:after="4" w:line="266" w:lineRule="auto"/>
        <w:ind w:left="-5" w:right="-29"/>
        <w:jc w:val="both"/>
      </w:pPr>
      <w:proofErr w:type="gramEnd"/>
    </w:p>
    <w:p w:rsidR="007C62A7" w:rsidRDefault="007C62A7" w:rsidP="00FA2436">
      <w:pPr>
        <w:spacing w:after="4" w:line="266" w:lineRule="auto"/>
        <w:ind w:left="-5" w:right="-29"/>
        <w:jc w:val="both"/>
      </w:pPr>
      <w:r>
        <w:t xml:space="preserve">I - todas as informações documentais e técnicas fornecidas são verdadeiras; </w:t>
      </w:r>
    </w:p>
    <w:p w:rsidR="00C33DB3" w:rsidRDefault="00C33DB3" w:rsidP="00FA2436">
      <w:pPr>
        <w:spacing w:after="4" w:line="266" w:lineRule="auto"/>
        <w:ind w:left="-5" w:right="-29"/>
        <w:jc w:val="both"/>
      </w:pPr>
    </w:p>
    <w:p w:rsidR="00C33DB3" w:rsidRDefault="007C62A7" w:rsidP="00FA2436">
      <w:pPr>
        <w:spacing w:after="4" w:line="266" w:lineRule="auto"/>
        <w:ind w:left="-5" w:right="-29"/>
        <w:jc w:val="both"/>
      </w:pPr>
      <w:r>
        <w:t xml:space="preserve">II - recebi todas as informações necessárias para participar do certame e concordo com os termos do </w:t>
      </w:r>
      <w:r w:rsidR="00C33DB3">
        <w:t>E</w:t>
      </w:r>
      <w:r>
        <w:t>dital;</w:t>
      </w:r>
    </w:p>
    <w:p w:rsidR="007C62A7" w:rsidRDefault="007C62A7" w:rsidP="00FA2436">
      <w:pPr>
        <w:spacing w:after="4" w:line="266" w:lineRule="auto"/>
        <w:ind w:left="-5" w:right="-29"/>
        <w:jc w:val="both"/>
      </w:pPr>
      <w:r>
        <w:t xml:space="preserve"> </w:t>
      </w:r>
    </w:p>
    <w:p w:rsidR="007C62A7" w:rsidRDefault="007C62A7" w:rsidP="00FA2436">
      <w:pPr>
        <w:spacing w:after="4" w:line="266" w:lineRule="auto"/>
        <w:ind w:left="-5" w:right="-29"/>
        <w:jc w:val="both"/>
      </w:pPr>
      <w:r>
        <w:t xml:space="preserve">III - que não haverá contratação de menores de 18 anos para a execução de trabalho noturno, perigoso ou insalubre, e de menores de 16 anos para a execução de qualquer trabalho, salvo na condição de aprendiz, a partir dos 14 anos.  </w:t>
      </w:r>
    </w:p>
    <w:p w:rsidR="007C62A7" w:rsidRPr="006A01EB" w:rsidRDefault="007C62A7" w:rsidP="00320A36">
      <w:pPr>
        <w:spacing w:after="4" w:line="266" w:lineRule="auto"/>
        <w:ind w:left="-5" w:right="-29"/>
        <w:jc w:val="both"/>
      </w:pPr>
    </w:p>
    <w:p w:rsidR="00320A36" w:rsidRPr="006A01EB" w:rsidRDefault="00320A36" w:rsidP="00320A36">
      <w:pPr>
        <w:spacing w:line="256" w:lineRule="auto"/>
        <w:ind w:right="-29"/>
      </w:pPr>
    </w:p>
    <w:p w:rsidR="00320A36" w:rsidRDefault="00320A36" w:rsidP="00320A36">
      <w:pPr>
        <w:spacing w:line="256" w:lineRule="auto"/>
        <w:ind w:right="-29"/>
      </w:pPr>
    </w:p>
    <w:p w:rsidR="00320A36" w:rsidRPr="001D3F15" w:rsidRDefault="00320A36" w:rsidP="00320A36">
      <w:pPr>
        <w:spacing w:after="115" w:line="256" w:lineRule="auto"/>
        <w:ind w:right="-29"/>
      </w:pPr>
    </w:p>
    <w:p w:rsidR="00320A36" w:rsidRPr="001D3F15" w:rsidRDefault="00320A36" w:rsidP="00320A36">
      <w:pPr>
        <w:spacing w:after="127"/>
        <w:ind w:left="2" w:right="-29"/>
        <w:jc w:val="center"/>
      </w:pPr>
      <w:r>
        <w:t>Guarujá</w:t>
      </w:r>
      <w:r w:rsidRPr="001D3F15">
        <w:t>, ___</w:t>
      </w:r>
      <w:r w:rsidR="00516409">
        <w:t>de ____________________ de 2021</w:t>
      </w:r>
      <w:r w:rsidRPr="001D3F15">
        <w:t>.</w:t>
      </w:r>
    </w:p>
    <w:p w:rsidR="00320A36" w:rsidRPr="001D3F15" w:rsidRDefault="00320A36" w:rsidP="00320A36">
      <w:pPr>
        <w:spacing w:after="115" w:line="256" w:lineRule="auto"/>
        <w:ind w:right="-29"/>
        <w:jc w:val="center"/>
      </w:pPr>
    </w:p>
    <w:p w:rsidR="00320A36" w:rsidRPr="001D3F15" w:rsidRDefault="00320A36" w:rsidP="00320A36">
      <w:pPr>
        <w:spacing w:after="115" w:line="256" w:lineRule="auto"/>
        <w:ind w:right="-29"/>
        <w:jc w:val="center"/>
      </w:pPr>
    </w:p>
    <w:p w:rsidR="00320A36" w:rsidRPr="006A01EB" w:rsidRDefault="00320A36" w:rsidP="00320A36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320A36" w:rsidRDefault="00320A36" w:rsidP="00320A36">
      <w:pPr>
        <w:jc w:val="center"/>
        <w:rPr>
          <w:b/>
        </w:rPr>
      </w:pPr>
      <w:r>
        <w:rPr>
          <w:b/>
        </w:rPr>
        <w:t xml:space="preserve">Assinatura </w:t>
      </w:r>
      <w:r w:rsidR="00516409">
        <w:rPr>
          <w:b/>
        </w:rPr>
        <w:t xml:space="preserve">e Nome </w:t>
      </w:r>
      <w:r>
        <w:rPr>
          <w:b/>
        </w:rPr>
        <w:t>do Representante L</w:t>
      </w:r>
      <w:r w:rsidRPr="00E07914">
        <w:rPr>
          <w:b/>
        </w:rPr>
        <w:t>egal</w:t>
      </w:r>
    </w:p>
    <w:p w:rsidR="00320A36" w:rsidRDefault="00320A36" w:rsidP="00320A36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 </w:t>
      </w:r>
    </w:p>
    <w:p w:rsidR="00320A36" w:rsidRDefault="00320A36" w:rsidP="00320A36">
      <w:pPr>
        <w:tabs>
          <w:tab w:val="center" w:pos="4450"/>
          <w:tab w:val="center" w:pos="9858"/>
        </w:tabs>
        <w:spacing w:line="256" w:lineRule="auto"/>
        <w:ind w:right="-29"/>
        <w:jc w:val="center"/>
      </w:pPr>
    </w:p>
    <w:p w:rsidR="000B64CA" w:rsidRPr="003D72D1" w:rsidRDefault="000B64CA" w:rsidP="000B64CA">
      <w:pPr>
        <w:spacing w:line="256" w:lineRule="auto"/>
        <w:ind w:right="-29"/>
        <w:jc w:val="both"/>
        <w:rPr>
          <w:b/>
        </w:rPr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5"/>
    <w:lvl w:ilvl="0">
      <w:start w:val="1"/>
      <w:numFmt w:val="upperRoman"/>
      <w:lvlText w:val="%1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2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8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>
    <w:nsid w:val="0000000A"/>
    <w:multiLevelType w:val="multilevel"/>
    <w:tmpl w:val="0000000A"/>
    <w:name w:val="WWNum18"/>
    <w:lvl w:ilvl="0">
      <w:start w:val="6"/>
      <w:numFmt w:val="upperRoman"/>
      <w:lvlText w:val="%1"/>
      <w:lvlJc w:val="left"/>
      <w:pPr>
        <w:tabs>
          <w:tab w:val="num" w:pos="0"/>
        </w:tabs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>
    <w:nsid w:val="0000000B"/>
    <w:multiLevelType w:val="multilevel"/>
    <w:tmpl w:val="0000000B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F"/>
    <w:rsid w:val="00001B2B"/>
    <w:rsid w:val="00021083"/>
    <w:rsid w:val="00045665"/>
    <w:rsid w:val="000B64CA"/>
    <w:rsid w:val="00234AF1"/>
    <w:rsid w:val="00266F80"/>
    <w:rsid w:val="00320A36"/>
    <w:rsid w:val="0049048E"/>
    <w:rsid w:val="00516409"/>
    <w:rsid w:val="00613C67"/>
    <w:rsid w:val="006B3DB1"/>
    <w:rsid w:val="006F1298"/>
    <w:rsid w:val="007C62A7"/>
    <w:rsid w:val="00987E26"/>
    <w:rsid w:val="009957E0"/>
    <w:rsid w:val="00A55CC9"/>
    <w:rsid w:val="00A82FF9"/>
    <w:rsid w:val="00C177E1"/>
    <w:rsid w:val="00C20F10"/>
    <w:rsid w:val="00C33DB3"/>
    <w:rsid w:val="00DF27AA"/>
    <w:rsid w:val="00E10FFC"/>
    <w:rsid w:val="00F272DF"/>
    <w:rsid w:val="00FA2436"/>
    <w:rsid w:val="00F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CMDCA</cp:lastModifiedBy>
  <cp:revision>2</cp:revision>
  <dcterms:created xsi:type="dcterms:W3CDTF">2021-05-28T13:22:00Z</dcterms:created>
  <dcterms:modified xsi:type="dcterms:W3CDTF">2021-05-28T13:22:00Z</dcterms:modified>
</cp:coreProperties>
</file>