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E1" w:rsidRDefault="00C177E1">
      <w:bookmarkStart w:id="0" w:name="_GoBack"/>
      <w:bookmarkEnd w:id="0"/>
    </w:p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070A5C" w:rsidRDefault="00070A5C" w:rsidP="000B64CA">
      <w:pPr>
        <w:pStyle w:val="Ttulo1"/>
        <w:ind w:left="-159" w:right="-29" w:hanging="11"/>
        <w:jc w:val="center"/>
        <w:rPr>
          <w:rFonts w:ascii="Times New Roman" w:hAnsi="Times New Roman"/>
          <w:sz w:val="24"/>
          <w:szCs w:val="24"/>
        </w:rPr>
      </w:pPr>
      <w:r w:rsidRPr="00070A5C">
        <w:rPr>
          <w:rFonts w:ascii="Times New Roman" w:hAnsi="Times New Roman"/>
          <w:sz w:val="24"/>
          <w:szCs w:val="24"/>
        </w:rPr>
        <w:t>PAPEL TIMBRADO DA ORGANIZAÇÃO</w:t>
      </w:r>
    </w:p>
    <w:p w:rsidR="00070A5C" w:rsidRPr="00070A5C" w:rsidRDefault="00070A5C" w:rsidP="00070A5C"/>
    <w:p w:rsidR="00070A5C" w:rsidRPr="00070A5C" w:rsidRDefault="000B64CA" w:rsidP="00070A5C">
      <w:pPr>
        <w:pStyle w:val="Ttulo1"/>
        <w:ind w:left="-159" w:right="-29" w:hanging="11"/>
        <w:jc w:val="center"/>
      </w:pPr>
      <w:r w:rsidRPr="003D72D1">
        <w:rPr>
          <w:rFonts w:ascii="Times New Roman" w:hAnsi="Times New Roman"/>
          <w:sz w:val="28"/>
          <w:szCs w:val="28"/>
          <w:u w:val="single" w:color="000000"/>
        </w:rPr>
        <w:t xml:space="preserve">ANEXO </w:t>
      </w:r>
      <w:r w:rsidR="00070A5C">
        <w:rPr>
          <w:rFonts w:ascii="Times New Roman" w:hAnsi="Times New Roman"/>
          <w:sz w:val="28"/>
          <w:szCs w:val="28"/>
          <w:u w:val="single" w:color="000000"/>
        </w:rPr>
        <w:t>III</w:t>
      </w:r>
    </w:p>
    <w:p w:rsidR="001548F7" w:rsidRDefault="001548F7" w:rsidP="000B64CA">
      <w:pPr>
        <w:pStyle w:val="Ttulo1"/>
        <w:ind w:left="-159" w:right="-29" w:hanging="11"/>
        <w:jc w:val="center"/>
        <w:rPr>
          <w:rFonts w:ascii="Times New Roman" w:hAnsi="Times New Roman"/>
          <w:sz w:val="24"/>
          <w:szCs w:val="24"/>
        </w:rPr>
      </w:pPr>
    </w:p>
    <w:p w:rsidR="000B64CA" w:rsidRPr="003D72D1" w:rsidRDefault="000B64CA" w:rsidP="000B64CA">
      <w:pPr>
        <w:pStyle w:val="Ttulo1"/>
        <w:ind w:left="-159" w:right="-29" w:hanging="11"/>
        <w:jc w:val="center"/>
        <w:rPr>
          <w:rFonts w:ascii="Times New Roman" w:hAnsi="Times New Roman"/>
          <w:sz w:val="24"/>
          <w:szCs w:val="24"/>
        </w:rPr>
      </w:pPr>
      <w:r w:rsidRPr="003D72D1">
        <w:rPr>
          <w:rFonts w:ascii="Times New Roman" w:hAnsi="Times New Roman"/>
          <w:sz w:val="24"/>
          <w:szCs w:val="24"/>
        </w:rPr>
        <w:t>DECLARAÇÃO – ART. 39 LEI FEDERAL Nº 13.019/2014</w:t>
      </w:r>
    </w:p>
    <w:p w:rsidR="000B64CA" w:rsidRPr="003D72D1" w:rsidRDefault="000B64CA" w:rsidP="000B64CA">
      <w:pPr>
        <w:spacing w:line="256" w:lineRule="auto"/>
        <w:ind w:right="-29"/>
        <w:jc w:val="both"/>
      </w:pPr>
    </w:p>
    <w:p w:rsidR="000B64CA" w:rsidRPr="003D72D1" w:rsidRDefault="000B64CA" w:rsidP="009F1204">
      <w:pPr>
        <w:tabs>
          <w:tab w:val="center" w:pos="2042"/>
          <w:tab w:val="center" w:pos="3121"/>
          <w:tab w:val="center" w:pos="4682"/>
          <w:tab w:val="center" w:pos="6056"/>
          <w:tab w:val="center" w:pos="7316"/>
          <w:tab w:val="center" w:pos="8222"/>
        </w:tabs>
        <w:ind w:left="-8" w:right="-29"/>
        <w:jc w:val="both"/>
      </w:pPr>
      <w:r w:rsidRPr="003D72D1">
        <w:t xml:space="preserve">Declaramos que </w:t>
      </w:r>
      <w:r w:rsidRPr="003D72D1">
        <w:tab/>
        <w:t xml:space="preserve">nossa </w:t>
      </w:r>
      <w:r w:rsidRPr="003D72D1">
        <w:tab/>
        <w:t xml:space="preserve">Organização </w:t>
      </w:r>
      <w:r w:rsidRPr="003D72D1">
        <w:tab/>
        <w:t>da Sociedade Civil</w:t>
      </w:r>
      <w:r w:rsidR="00A032C2">
        <w:t xml:space="preserve"> </w:t>
      </w:r>
      <w:r>
        <w:t>__________________</w:t>
      </w:r>
      <w:proofErr w:type="gramStart"/>
      <w:r>
        <w:t>,</w:t>
      </w:r>
      <w:proofErr w:type="gramEnd"/>
      <w:r w:rsidRPr="003D72D1">
        <w:t>CNPJ</w:t>
      </w:r>
      <w:r>
        <w:t xml:space="preserve"> nº</w:t>
      </w:r>
      <w:r w:rsidRPr="003D72D1">
        <w:t xml:space="preserve"> ____________________, bem como nossos dirigentes, não se enquadram nos motivos de impedimento do </w:t>
      </w:r>
      <w:r w:rsidR="009F1204">
        <w:t>artigo</w:t>
      </w:r>
      <w:r w:rsidRPr="003D72D1">
        <w:t xml:space="preserve"> 39 da Lei Federal </w:t>
      </w:r>
      <w:r w:rsidR="009F1204">
        <w:t xml:space="preserve">nº </w:t>
      </w:r>
      <w:r w:rsidRPr="003D72D1">
        <w:t xml:space="preserve">13.019/2014.  </w:t>
      </w:r>
    </w:p>
    <w:p w:rsidR="000B64CA" w:rsidRPr="003D72D1" w:rsidRDefault="000B64CA" w:rsidP="000B64CA">
      <w:pPr>
        <w:spacing w:line="256" w:lineRule="auto"/>
        <w:ind w:right="-29"/>
        <w:jc w:val="both"/>
      </w:pPr>
    </w:p>
    <w:p w:rsidR="000B64CA" w:rsidRPr="003D72D1" w:rsidRDefault="000B64CA" w:rsidP="000B64CA">
      <w:pPr>
        <w:spacing w:line="256" w:lineRule="auto"/>
        <w:ind w:right="-29"/>
        <w:jc w:val="both"/>
      </w:pPr>
    </w:p>
    <w:p w:rsidR="000B64CA" w:rsidRDefault="000B64CA" w:rsidP="000B64CA">
      <w:pPr>
        <w:spacing w:after="127"/>
        <w:ind w:left="2" w:right="-29"/>
        <w:jc w:val="center"/>
      </w:pPr>
      <w:r>
        <w:t>Guarujá</w:t>
      </w:r>
      <w:r w:rsidRPr="001D3F15">
        <w:t>, ___</w:t>
      </w:r>
      <w:r w:rsidR="00AD59C8">
        <w:t>de ____________________ de 2021</w:t>
      </w:r>
      <w:r w:rsidRPr="001D3F15">
        <w:t>.</w:t>
      </w:r>
    </w:p>
    <w:p w:rsidR="000B64CA" w:rsidRPr="001D3F15" w:rsidRDefault="000B64CA" w:rsidP="000B64CA">
      <w:pPr>
        <w:spacing w:after="127"/>
        <w:ind w:left="2" w:right="-29"/>
        <w:jc w:val="center"/>
      </w:pPr>
    </w:p>
    <w:p w:rsidR="000B64CA" w:rsidRPr="003D72D1" w:rsidRDefault="000B64CA" w:rsidP="000B64CA">
      <w:pPr>
        <w:ind w:right="-29"/>
        <w:jc w:val="center"/>
      </w:pPr>
      <w:r w:rsidRPr="00E07914">
        <w:rPr>
          <w:b/>
        </w:rPr>
        <w:t>______________________________________________</w:t>
      </w:r>
    </w:p>
    <w:p w:rsidR="000B64CA" w:rsidRDefault="000B64CA" w:rsidP="000B64CA">
      <w:pPr>
        <w:jc w:val="center"/>
        <w:rPr>
          <w:b/>
        </w:rPr>
      </w:pPr>
      <w:r>
        <w:rPr>
          <w:b/>
        </w:rPr>
        <w:t>Assinatura</w:t>
      </w:r>
      <w:r w:rsidR="00AD59C8">
        <w:rPr>
          <w:b/>
        </w:rPr>
        <w:t xml:space="preserve"> e Nome</w:t>
      </w:r>
      <w:r>
        <w:rPr>
          <w:b/>
        </w:rPr>
        <w:t xml:space="preserve"> do Representante L</w:t>
      </w:r>
      <w:r w:rsidRPr="00E07914">
        <w:rPr>
          <w:b/>
        </w:rPr>
        <w:t>egal</w:t>
      </w:r>
      <w:r>
        <w:rPr>
          <w:b/>
        </w:rPr>
        <w:t xml:space="preserve"> </w:t>
      </w:r>
    </w:p>
    <w:p w:rsidR="000B64CA" w:rsidRDefault="000B64CA" w:rsidP="000B64CA">
      <w:pPr>
        <w:jc w:val="center"/>
      </w:pPr>
      <w:proofErr w:type="gramStart"/>
      <w:r w:rsidRPr="00E07914">
        <w:rPr>
          <w:b/>
        </w:rPr>
        <w:t>da</w:t>
      </w:r>
      <w:proofErr w:type="gramEnd"/>
      <w:r w:rsidRPr="00E07914">
        <w:rPr>
          <w:b/>
        </w:rPr>
        <w:t xml:space="preserve"> Organização da Sociedade Civil</w:t>
      </w:r>
    </w:p>
    <w:p w:rsidR="000B64CA" w:rsidRPr="003D72D1" w:rsidRDefault="000B64CA" w:rsidP="000B64CA">
      <w:pPr>
        <w:spacing w:line="256" w:lineRule="auto"/>
        <w:ind w:right="-29"/>
        <w:jc w:val="both"/>
        <w:rPr>
          <w:b/>
        </w:rPr>
      </w:pPr>
    </w:p>
    <w:p w:rsidR="00F272DF" w:rsidRDefault="00F272DF"/>
    <w:sectPr w:rsidR="00F272DF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15"/>
    <w:lvl w:ilvl="0">
      <w:start w:val="1"/>
      <w:numFmt w:val="upperRoman"/>
      <w:lvlText w:val="%1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2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8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>
    <w:nsid w:val="0000000A"/>
    <w:multiLevelType w:val="multilevel"/>
    <w:tmpl w:val="0000000A"/>
    <w:name w:val="WWNum18"/>
    <w:lvl w:ilvl="0">
      <w:start w:val="6"/>
      <w:numFmt w:val="upperRoman"/>
      <w:lvlText w:val="%1"/>
      <w:lvlJc w:val="left"/>
      <w:pPr>
        <w:tabs>
          <w:tab w:val="num" w:pos="0"/>
        </w:tabs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4">
    <w:nsid w:val="0000000B"/>
    <w:multiLevelType w:val="multilevel"/>
    <w:tmpl w:val="0000000B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F"/>
    <w:rsid w:val="00045665"/>
    <w:rsid w:val="00070A5C"/>
    <w:rsid w:val="000B64CA"/>
    <w:rsid w:val="001548F7"/>
    <w:rsid w:val="004F035D"/>
    <w:rsid w:val="006B3DB1"/>
    <w:rsid w:val="006C3AA6"/>
    <w:rsid w:val="006D485E"/>
    <w:rsid w:val="00715EF4"/>
    <w:rsid w:val="00851161"/>
    <w:rsid w:val="008C4B39"/>
    <w:rsid w:val="009C54F2"/>
    <w:rsid w:val="009F1204"/>
    <w:rsid w:val="00A032C2"/>
    <w:rsid w:val="00AD59C8"/>
    <w:rsid w:val="00C177E1"/>
    <w:rsid w:val="00EE08DD"/>
    <w:rsid w:val="00F272DF"/>
    <w:rsid w:val="00F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B6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B64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B6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B64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CMDCA</cp:lastModifiedBy>
  <cp:revision>2</cp:revision>
  <dcterms:created xsi:type="dcterms:W3CDTF">2021-05-28T13:21:00Z</dcterms:created>
  <dcterms:modified xsi:type="dcterms:W3CDTF">2021-05-28T13:21:00Z</dcterms:modified>
</cp:coreProperties>
</file>