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7E1" w:rsidRDefault="00C177E1"/>
    <w:p w:rsidR="00F272DF" w:rsidRDefault="00F272DF" w:rsidP="00F272DF">
      <w:pPr>
        <w:pStyle w:val="Ttulo2"/>
        <w:spacing w:after="0" w:line="256" w:lineRule="auto"/>
        <w:ind w:right="-29"/>
        <w:jc w:val="center"/>
        <w:rPr>
          <w:i w:val="0"/>
        </w:rPr>
      </w:pPr>
    </w:p>
    <w:p w:rsidR="004A3E14" w:rsidRDefault="004A3E14" w:rsidP="004A3E14">
      <w:pPr>
        <w:pStyle w:val="Ttulo1"/>
        <w:ind w:left="-159" w:right="-29" w:hanging="11"/>
        <w:jc w:val="center"/>
        <w:rPr>
          <w:rFonts w:ascii="Times New Roman" w:hAnsi="Times New Roman"/>
          <w:sz w:val="24"/>
          <w:szCs w:val="24"/>
        </w:rPr>
      </w:pPr>
      <w:r>
        <w:rPr>
          <w:rFonts w:ascii="Times New Roman" w:hAnsi="Times New Roman"/>
          <w:sz w:val="24"/>
          <w:szCs w:val="24"/>
        </w:rPr>
        <w:t>PAPEL TIMBRADO DA ORGANIZAÇÃO</w:t>
      </w:r>
    </w:p>
    <w:p w:rsidR="004028D3" w:rsidRDefault="004028D3" w:rsidP="004028D3">
      <w:pPr>
        <w:spacing w:line="256" w:lineRule="auto"/>
        <w:ind w:left="64" w:right="-29"/>
        <w:jc w:val="center"/>
        <w:rPr>
          <w:b/>
          <w:sz w:val="28"/>
          <w:szCs w:val="28"/>
          <w:u w:val="single"/>
        </w:rPr>
      </w:pPr>
    </w:p>
    <w:p w:rsidR="004028D3" w:rsidRPr="00F80D65" w:rsidRDefault="004028D3" w:rsidP="004028D3">
      <w:pPr>
        <w:spacing w:line="256" w:lineRule="auto"/>
        <w:ind w:left="64" w:right="-29"/>
        <w:jc w:val="center"/>
        <w:rPr>
          <w:sz w:val="28"/>
          <w:szCs w:val="28"/>
        </w:rPr>
      </w:pPr>
      <w:r w:rsidRPr="00F80D65">
        <w:rPr>
          <w:b/>
          <w:sz w:val="28"/>
          <w:szCs w:val="28"/>
          <w:u w:val="single"/>
        </w:rPr>
        <w:t xml:space="preserve">ANEXO </w:t>
      </w:r>
      <w:r>
        <w:rPr>
          <w:b/>
          <w:sz w:val="28"/>
          <w:szCs w:val="28"/>
          <w:u w:val="single"/>
        </w:rPr>
        <w:t>VI</w:t>
      </w:r>
    </w:p>
    <w:p w:rsidR="004028D3" w:rsidRPr="005E099A" w:rsidRDefault="004028D3" w:rsidP="004028D3">
      <w:pPr>
        <w:pStyle w:val="Ttulo2"/>
        <w:spacing w:after="0" w:line="256" w:lineRule="auto"/>
        <w:ind w:right="-29"/>
        <w:jc w:val="center"/>
        <w:rPr>
          <w:rFonts w:ascii="Times New Roman" w:hAnsi="Times New Roman"/>
          <w:i w:val="0"/>
          <w:sz w:val="24"/>
          <w:szCs w:val="24"/>
        </w:rPr>
      </w:pPr>
      <w:r w:rsidRPr="005E099A">
        <w:rPr>
          <w:rFonts w:ascii="Times New Roman" w:hAnsi="Times New Roman"/>
          <w:i w:val="0"/>
          <w:sz w:val="24"/>
          <w:szCs w:val="24"/>
          <w:u w:color="000000"/>
        </w:rPr>
        <w:t>TERMO DE COMPROMISSO</w:t>
      </w:r>
    </w:p>
    <w:p w:rsidR="004028D3" w:rsidRPr="00F80D65" w:rsidRDefault="004028D3" w:rsidP="004028D3">
      <w:pPr>
        <w:spacing w:line="256" w:lineRule="auto"/>
        <w:ind w:left="64" w:right="-29"/>
      </w:pPr>
    </w:p>
    <w:p w:rsidR="004028D3" w:rsidRPr="00F80D65" w:rsidRDefault="004028D3" w:rsidP="004028D3">
      <w:pPr>
        <w:ind w:left="2" w:right="-29"/>
      </w:pPr>
      <w:r w:rsidRPr="00F80D65">
        <w:t>A Organização da So</w:t>
      </w:r>
      <w:r>
        <w:t>ciedade Civil</w:t>
      </w:r>
      <w:proofErr w:type="gramStart"/>
      <w:r>
        <w:t xml:space="preserve">  </w:t>
      </w:r>
      <w:proofErr w:type="gramEnd"/>
      <w:r w:rsidRPr="00F80D65">
        <w:t xml:space="preserve">compromete-se a: </w:t>
      </w:r>
    </w:p>
    <w:p w:rsidR="004028D3" w:rsidRPr="00F80D65" w:rsidRDefault="004028D3" w:rsidP="004028D3">
      <w:pPr>
        <w:spacing w:line="256" w:lineRule="auto"/>
        <w:ind w:right="-29"/>
      </w:pPr>
    </w:p>
    <w:p w:rsidR="004028D3" w:rsidRPr="00F80D65" w:rsidRDefault="004028D3" w:rsidP="004028D3">
      <w:pPr>
        <w:ind w:left="2" w:right="-29"/>
        <w:jc w:val="both"/>
      </w:pPr>
      <w:r w:rsidRPr="00F80D65">
        <w:t xml:space="preserve">I - não contratará, para prestação de serviços, servidor ou empregado público, inclusive aquele que exerça cargo em comissão ou função de confiança, de órgão ou entidade da administração pública municipal celebrante, ou seu cônjuge, companheiro ou parente em linha reta, </w:t>
      </w:r>
      <w:proofErr w:type="gramStart"/>
      <w:r w:rsidRPr="00F80D65">
        <w:t>colateral ou por afinidade, até o segundo grau, ressalvadas</w:t>
      </w:r>
      <w:proofErr w:type="gramEnd"/>
      <w:r w:rsidRPr="00F80D65">
        <w:t xml:space="preserve"> as hipóteses previstas em lei específica e na lei de diretrizes orçamentárias;  </w:t>
      </w:r>
    </w:p>
    <w:p w:rsidR="004028D3" w:rsidRPr="00F80D65" w:rsidRDefault="004028D3" w:rsidP="004028D3">
      <w:pPr>
        <w:spacing w:line="256" w:lineRule="auto"/>
        <w:ind w:right="-29"/>
      </w:pPr>
    </w:p>
    <w:p w:rsidR="004028D3" w:rsidRDefault="004028D3" w:rsidP="004028D3">
      <w:pPr>
        <w:ind w:left="2" w:right="-29"/>
        <w:jc w:val="both"/>
      </w:pPr>
      <w:r w:rsidRPr="00F80D65">
        <w:t xml:space="preserve">II - não remunerar, a qualquer título, com os recursos repassados em decorrência da parceria: </w:t>
      </w:r>
    </w:p>
    <w:p w:rsidR="004028D3" w:rsidRDefault="004028D3" w:rsidP="004028D3">
      <w:pPr>
        <w:numPr>
          <w:ilvl w:val="0"/>
          <w:numId w:val="6"/>
        </w:numPr>
        <w:ind w:left="426" w:right="-29" w:hanging="426"/>
        <w:jc w:val="both"/>
      </w:pPr>
      <w:proofErr w:type="gramStart"/>
      <w:r w:rsidRPr="00F80D65">
        <w:t>membro</w:t>
      </w:r>
      <w:proofErr w:type="gramEnd"/>
      <w:r w:rsidRPr="00F80D65">
        <w:t xml:space="preserve"> de Poder ou do Ministério Público o</w:t>
      </w:r>
      <w:r>
        <w:t>u dirigente de órgão ou organização</w:t>
      </w:r>
      <w:r w:rsidRPr="00F80D65">
        <w:t xml:space="preserve"> da administração pública municipal; </w:t>
      </w:r>
    </w:p>
    <w:p w:rsidR="004028D3" w:rsidRDefault="004028D3" w:rsidP="004028D3">
      <w:pPr>
        <w:numPr>
          <w:ilvl w:val="0"/>
          <w:numId w:val="6"/>
        </w:numPr>
        <w:ind w:left="426" w:right="-29" w:hanging="426"/>
        <w:jc w:val="both"/>
      </w:pPr>
      <w:proofErr w:type="gramStart"/>
      <w:r w:rsidRPr="00F80D65">
        <w:t>servidor</w:t>
      </w:r>
      <w:proofErr w:type="gramEnd"/>
      <w:r w:rsidRPr="00F80D65">
        <w:t xml:space="preserve"> ou empregado público, inclusive aquele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e na lei de diretrizes orçamentárias; e </w:t>
      </w:r>
    </w:p>
    <w:p w:rsidR="004028D3" w:rsidRPr="00F80D65" w:rsidRDefault="004028D3" w:rsidP="004028D3">
      <w:pPr>
        <w:numPr>
          <w:ilvl w:val="0"/>
          <w:numId w:val="6"/>
        </w:numPr>
        <w:ind w:left="426" w:right="-29" w:hanging="426"/>
        <w:jc w:val="both"/>
      </w:pPr>
      <w:proofErr w:type="gramStart"/>
      <w:r w:rsidRPr="00F80D65">
        <w:t>pessoas</w:t>
      </w:r>
      <w:proofErr w:type="gramEnd"/>
      <w:r w:rsidRPr="00F80D65">
        <w:t xml:space="preserve"> naturais condenadas pela prática de crimes contra a administração pública </w:t>
      </w:r>
      <w:proofErr w:type="gramStart"/>
      <w:r w:rsidRPr="00F80D65">
        <w:t>ou</w:t>
      </w:r>
      <w:proofErr w:type="gramEnd"/>
      <w:r w:rsidRPr="00F80D65">
        <w:t xml:space="preserve"> contra o patrimônio público, de crimes eleitorais para os quais a lei comine pena privativa de liberdade, e de crimes de lavagem ou ocultação de bens, direitos e valores.  </w:t>
      </w:r>
    </w:p>
    <w:p w:rsidR="004028D3" w:rsidRPr="00F80D65" w:rsidRDefault="004028D3" w:rsidP="004028D3">
      <w:pPr>
        <w:spacing w:line="256" w:lineRule="auto"/>
        <w:ind w:left="426" w:right="-29" w:hanging="426"/>
      </w:pPr>
    </w:p>
    <w:p w:rsidR="004028D3" w:rsidRDefault="004028D3" w:rsidP="004028D3">
      <w:pPr>
        <w:ind w:left="2" w:right="-29"/>
        <w:jc w:val="both"/>
      </w:pPr>
      <w:r w:rsidRPr="00F80D65">
        <w:t xml:space="preserve">Entende-se por membro de Poder o titular de cargo estrutural à organização política do País que exerça atividade típica de governo, de forma remunerada, como Presidente da República, Governadores, Prefeitos, e seus respectivos vices, Ministros de Estado, Secretários Estaduais e Municipais, Senadores, Deputados Federais, Deputados Estaduais, Vereadores, membros do Poder Judiciário e membros do Ministério Público. </w:t>
      </w:r>
    </w:p>
    <w:p w:rsidR="004028D3" w:rsidRDefault="004028D3" w:rsidP="004028D3">
      <w:pPr>
        <w:ind w:left="2" w:right="-29"/>
        <w:jc w:val="both"/>
      </w:pPr>
    </w:p>
    <w:p w:rsidR="004028D3" w:rsidRPr="00F80D65" w:rsidRDefault="004028D3" w:rsidP="004028D3">
      <w:pPr>
        <w:ind w:left="2" w:right="-29"/>
        <w:jc w:val="both"/>
      </w:pPr>
      <w:r w:rsidRPr="00F80D65">
        <w:t>Não são considerados membros</w:t>
      </w:r>
      <w:r>
        <w:t xml:space="preserve"> de Poder os integrantes de Conselhos de Direitos e de Políticas P</w:t>
      </w:r>
      <w:r w:rsidRPr="00F80D65">
        <w:t xml:space="preserve">úblicas. </w:t>
      </w:r>
    </w:p>
    <w:p w:rsidR="004028D3" w:rsidRPr="00F80D65" w:rsidRDefault="004028D3" w:rsidP="004028D3">
      <w:pPr>
        <w:spacing w:line="256" w:lineRule="auto"/>
        <w:ind w:right="-29"/>
      </w:pPr>
    </w:p>
    <w:p w:rsidR="004028D3" w:rsidRDefault="004028D3" w:rsidP="004028D3">
      <w:pPr>
        <w:spacing w:after="127"/>
        <w:ind w:left="2" w:right="-29"/>
        <w:jc w:val="center"/>
      </w:pPr>
      <w:r>
        <w:t>Guarujá</w:t>
      </w:r>
      <w:r w:rsidRPr="001D3F15">
        <w:t>, ___</w:t>
      </w:r>
      <w:r>
        <w:t>de ____________________ de 2020</w:t>
      </w:r>
      <w:r w:rsidRPr="001D3F15">
        <w:t>.</w:t>
      </w:r>
    </w:p>
    <w:p w:rsidR="004028D3" w:rsidRDefault="004028D3" w:rsidP="004028D3">
      <w:pPr>
        <w:ind w:right="-29"/>
        <w:jc w:val="center"/>
        <w:rPr>
          <w:b/>
        </w:rPr>
      </w:pPr>
    </w:p>
    <w:p w:rsidR="004028D3" w:rsidRPr="00F80D65" w:rsidRDefault="004028D3" w:rsidP="004028D3">
      <w:pPr>
        <w:ind w:right="-29"/>
        <w:jc w:val="center"/>
      </w:pPr>
      <w:r w:rsidRPr="00E07914">
        <w:rPr>
          <w:b/>
        </w:rPr>
        <w:t>______________________________________________</w:t>
      </w:r>
    </w:p>
    <w:p w:rsidR="004028D3" w:rsidRDefault="004028D3" w:rsidP="004028D3">
      <w:pPr>
        <w:jc w:val="center"/>
        <w:rPr>
          <w:b/>
        </w:rPr>
      </w:pPr>
      <w:r>
        <w:rPr>
          <w:b/>
        </w:rPr>
        <w:t>Assinatura do Representante L</w:t>
      </w:r>
      <w:r w:rsidRPr="00E07914">
        <w:rPr>
          <w:b/>
        </w:rPr>
        <w:t>egal</w:t>
      </w:r>
    </w:p>
    <w:p w:rsidR="000B64CA" w:rsidRPr="003D72D1" w:rsidRDefault="004028D3" w:rsidP="004028D3">
      <w:pPr>
        <w:jc w:val="center"/>
        <w:rPr>
          <w:b/>
        </w:rPr>
      </w:pPr>
      <w:proofErr w:type="gramStart"/>
      <w:r w:rsidRPr="00E07914">
        <w:rPr>
          <w:b/>
        </w:rPr>
        <w:t>da</w:t>
      </w:r>
      <w:proofErr w:type="gramEnd"/>
      <w:r w:rsidRPr="00E07914">
        <w:rPr>
          <w:b/>
        </w:rPr>
        <w:t xml:space="preserve"> Organização da Sociedade Civil</w:t>
      </w:r>
    </w:p>
    <w:p w:rsidR="00F272DF" w:rsidRDefault="00F272DF"/>
    <w:sectPr w:rsidR="00F272DF" w:rsidSect="00C177E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Num15"/>
    <w:lvl w:ilvl="0">
      <w:start w:val="1"/>
      <w:numFmt w:val="upperRoman"/>
      <w:lvlText w:val="%1"/>
      <w:lvlJc w:val="left"/>
      <w:pPr>
        <w:tabs>
          <w:tab w:val="num" w:pos="0"/>
        </w:tabs>
        <w:ind w:left="10" w:hanging="360"/>
      </w:pPr>
      <w:rPr>
        <w:rFonts w:eastAsia="Arial" w:cs="Arial"/>
        <w:b w:val="0"/>
        <w:i w:val="0"/>
        <w:strike w:val="0"/>
        <w:dstrike w:val="0"/>
        <w:color w:val="000000"/>
        <w:position w:val="0"/>
        <w:sz w:val="24"/>
        <w:szCs w:val="24"/>
        <w:highlight w:val="white"/>
        <w:u w:val="none"/>
        <w:vertAlign w:val="baseline"/>
      </w:rPr>
    </w:lvl>
    <w:lvl w:ilvl="1">
      <w:start w:val="1"/>
      <w:numFmt w:val="lowerLetter"/>
      <w:lvlText w:val="%2"/>
      <w:lvlJc w:val="left"/>
      <w:pPr>
        <w:tabs>
          <w:tab w:val="num" w:pos="0"/>
        </w:tabs>
        <w:ind w:left="1080" w:hanging="360"/>
      </w:pPr>
      <w:rPr>
        <w:rFonts w:eastAsia="Arial" w:cs="Arial"/>
        <w:b w:val="0"/>
        <w:i w:val="0"/>
        <w:strike w:val="0"/>
        <w:dstrike w:val="0"/>
        <w:color w:val="000000"/>
        <w:position w:val="0"/>
        <w:sz w:val="24"/>
        <w:szCs w:val="24"/>
        <w:highlight w:val="white"/>
        <w:u w:val="none"/>
        <w:vertAlign w:val="baseline"/>
      </w:rPr>
    </w:lvl>
    <w:lvl w:ilvl="2">
      <w:start w:val="1"/>
      <w:numFmt w:val="lowerRoman"/>
      <w:lvlText w:val="%3"/>
      <w:lvlJc w:val="left"/>
      <w:pPr>
        <w:tabs>
          <w:tab w:val="num" w:pos="0"/>
        </w:tabs>
        <w:ind w:left="1800" w:hanging="360"/>
      </w:pPr>
      <w:rPr>
        <w:rFonts w:eastAsia="Arial" w:cs="Arial"/>
        <w:b w:val="0"/>
        <w:i w:val="0"/>
        <w:strike w:val="0"/>
        <w:dstrike w:val="0"/>
        <w:color w:val="000000"/>
        <w:position w:val="0"/>
        <w:sz w:val="24"/>
        <w:szCs w:val="24"/>
        <w:highlight w:val="white"/>
        <w:u w:val="none"/>
        <w:vertAlign w:val="baseline"/>
      </w:rPr>
    </w:lvl>
    <w:lvl w:ilvl="3">
      <w:start w:val="1"/>
      <w:numFmt w:val="decimal"/>
      <w:lvlText w:val="%4"/>
      <w:lvlJc w:val="left"/>
      <w:pPr>
        <w:tabs>
          <w:tab w:val="num" w:pos="0"/>
        </w:tabs>
        <w:ind w:left="2520" w:hanging="360"/>
      </w:pPr>
      <w:rPr>
        <w:rFonts w:eastAsia="Arial" w:cs="Arial"/>
        <w:b w:val="0"/>
        <w:i w:val="0"/>
        <w:strike w:val="0"/>
        <w:dstrike w:val="0"/>
        <w:color w:val="000000"/>
        <w:position w:val="0"/>
        <w:sz w:val="24"/>
        <w:szCs w:val="24"/>
        <w:highlight w:val="white"/>
        <w:u w:val="none"/>
        <w:vertAlign w:val="baseline"/>
      </w:rPr>
    </w:lvl>
    <w:lvl w:ilvl="4">
      <w:start w:val="1"/>
      <w:numFmt w:val="lowerLetter"/>
      <w:lvlText w:val="%5"/>
      <w:lvlJc w:val="left"/>
      <w:pPr>
        <w:tabs>
          <w:tab w:val="num" w:pos="0"/>
        </w:tabs>
        <w:ind w:left="3240" w:hanging="360"/>
      </w:pPr>
      <w:rPr>
        <w:rFonts w:eastAsia="Arial" w:cs="Arial"/>
        <w:b w:val="0"/>
        <w:i w:val="0"/>
        <w:strike w:val="0"/>
        <w:dstrike w:val="0"/>
        <w:color w:val="000000"/>
        <w:position w:val="0"/>
        <w:sz w:val="24"/>
        <w:szCs w:val="24"/>
        <w:highlight w:val="white"/>
        <w:u w:val="none"/>
        <w:vertAlign w:val="baseline"/>
      </w:rPr>
    </w:lvl>
    <w:lvl w:ilvl="5">
      <w:start w:val="1"/>
      <w:numFmt w:val="lowerRoman"/>
      <w:lvlText w:val="%6"/>
      <w:lvlJc w:val="left"/>
      <w:pPr>
        <w:tabs>
          <w:tab w:val="num" w:pos="0"/>
        </w:tabs>
        <w:ind w:left="3960" w:hanging="360"/>
      </w:pPr>
      <w:rPr>
        <w:rFonts w:eastAsia="Arial" w:cs="Arial"/>
        <w:b w:val="0"/>
        <w:i w:val="0"/>
        <w:strike w:val="0"/>
        <w:dstrike w:val="0"/>
        <w:color w:val="000000"/>
        <w:position w:val="0"/>
        <w:sz w:val="24"/>
        <w:szCs w:val="24"/>
        <w:highlight w:val="white"/>
        <w:u w:val="none"/>
        <w:vertAlign w:val="baseline"/>
      </w:rPr>
    </w:lvl>
    <w:lvl w:ilvl="6">
      <w:start w:val="1"/>
      <w:numFmt w:val="decimal"/>
      <w:lvlText w:val="%7"/>
      <w:lvlJc w:val="left"/>
      <w:pPr>
        <w:tabs>
          <w:tab w:val="num" w:pos="0"/>
        </w:tabs>
        <w:ind w:left="4680" w:hanging="360"/>
      </w:pPr>
      <w:rPr>
        <w:rFonts w:eastAsia="Arial" w:cs="Arial"/>
        <w:b w:val="0"/>
        <w:i w:val="0"/>
        <w:strike w:val="0"/>
        <w:dstrike w:val="0"/>
        <w:color w:val="000000"/>
        <w:position w:val="0"/>
        <w:sz w:val="24"/>
        <w:szCs w:val="24"/>
        <w:highlight w:val="white"/>
        <w:u w:val="none"/>
        <w:vertAlign w:val="baseline"/>
      </w:rPr>
    </w:lvl>
    <w:lvl w:ilvl="7">
      <w:start w:val="1"/>
      <w:numFmt w:val="lowerLetter"/>
      <w:lvlText w:val="%8"/>
      <w:lvlJc w:val="left"/>
      <w:pPr>
        <w:tabs>
          <w:tab w:val="num" w:pos="0"/>
        </w:tabs>
        <w:ind w:left="5400" w:hanging="360"/>
      </w:pPr>
      <w:rPr>
        <w:rFonts w:eastAsia="Arial" w:cs="Arial"/>
        <w:b w:val="0"/>
        <w:i w:val="0"/>
        <w:strike w:val="0"/>
        <w:dstrike w:val="0"/>
        <w:color w:val="000000"/>
        <w:position w:val="0"/>
        <w:sz w:val="24"/>
        <w:szCs w:val="24"/>
        <w:highlight w:val="white"/>
        <w:u w:val="none"/>
        <w:vertAlign w:val="baseline"/>
      </w:rPr>
    </w:lvl>
    <w:lvl w:ilvl="8">
      <w:start w:val="1"/>
      <w:numFmt w:val="lowerRoman"/>
      <w:lvlText w:val="%9"/>
      <w:lvlJc w:val="left"/>
      <w:pPr>
        <w:tabs>
          <w:tab w:val="num" w:pos="0"/>
        </w:tabs>
        <w:ind w:left="6120" w:hanging="360"/>
      </w:pPr>
      <w:rPr>
        <w:rFonts w:eastAsia="Arial" w:cs="Arial"/>
        <w:b w:val="0"/>
        <w:i w:val="0"/>
        <w:strike w:val="0"/>
        <w:dstrike w:val="0"/>
        <w:color w:val="000000"/>
        <w:position w:val="0"/>
        <w:sz w:val="24"/>
        <w:szCs w:val="24"/>
        <w:highlight w:val="white"/>
        <w:u w:val="none"/>
        <w:vertAlign w:val="baseline"/>
      </w:rPr>
    </w:lvl>
  </w:abstractNum>
  <w:abstractNum w:abstractNumId="1">
    <w:nsid w:val="00000008"/>
    <w:multiLevelType w:val="multilevel"/>
    <w:tmpl w:val="00000008"/>
    <w:name w:val="WWNum16"/>
    <w:lvl w:ilvl="0">
      <w:start w:val="1"/>
      <w:numFmt w:val="lowerLetter"/>
      <w:lvlText w:val="%1)"/>
      <w:lvlJc w:val="left"/>
      <w:pPr>
        <w:tabs>
          <w:tab w:val="num" w:pos="0"/>
        </w:tabs>
        <w:ind w:left="278" w:hanging="360"/>
      </w:pPr>
      <w:rPr>
        <w:rFonts w:eastAsia="Arial" w:cs="Arial"/>
        <w:b w:val="0"/>
        <w:i w:val="0"/>
        <w:strike w:val="0"/>
        <w:dstrike w:val="0"/>
        <w:color w:val="000000"/>
        <w:position w:val="0"/>
        <w:sz w:val="24"/>
        <w:szCs w:val="24"/>
        <w:highlight w:val="white"/>
        <w:u w:val="none"/>
        <w:vertAlign w:val="baseline"/>
      </w:rPr>
    </w:lvl>
    <w:lvl w:ilvl="1">
      <w:start w:val="1"/>
      <w:numFmt w:val="lowerLetter"/>
      <w:lvlText w:val="%2"/>
      <w:lvlJc w:val="left"/>
      <w:pPr>
        <w:tabs>
          <w:tab w:val="num" w:pos="0"/>
        </w:tabs>
        <w:ind w:left="1080" w:hanging="360"/>
      </w:pPr>
      <w:rPr>
        <w:rFonts w:eastAsia="Arial" w:cs="Arial"/>
        <w:b w:val="0"/>
        <w:i w:val="0"/>
        <w:strike w:val="0"/>
        <w:dstrike w:val="0"/>
        <w:color w:val="000000"/>
        <w:position w:val="0"/>
        <w:sz w:val="24"/>
        <w:szCs w:val="24"/>
        <w:highlight w:val="white"/>
        <w:u w:val="none"/>
        <w:vertAlign w:val="baseline"/>
      </w:rPr>
    </w:lvl>
    <w:lvl w:ilvl="2">
      <w:start w:val="1"/>
      <w:numFmt w:val="lowerRoman"/>
      <w:lvlText w:val="%3"/>
      <w:lvlJc w:val="left"/>
      <w:pPr>
        <w:tabs>
          <w:tab w:val="num" w:pos="0"/>
        </w:tabs>
        <w:ind w:left="1800" w:hanging="360"/>
      </w:pPr>
      <w:rPr>
        <w:rFonts w:eastAsia="Arial" w:cs="Arial"/>
        <w:b w:val="0"/>
        <w:i w:val="0"/>
        <w:strike w:val="0"/>
        <w:dstrike w:val="0"/>
        <w:color w:val="000000"/>
        <w:position w:val="0"/>
        <w:sz w:val="24"/>
        <w:szCs w:val="24"/>
        <w:highlight w:val="white"/>
        <w:u w:val="none"/>
        <w:vertAlign w:val="baseline"/>
      </w:rPr>
    </w:lvl>
    <w:lvl w:ilvl="3">
      <w:start w:val="1"/>
      <w:numFmt w:val="decimal"/>
      <w:lvlText w:val="%4"/>
      <w:lvlJc w:val="left"/>
      <w:pPr>
        <w:tabs>
          <w:tab w:val="num" w:pos="0"/>
        </w:tabs>
        <w:ind w:left="2520" w:hanging="360"/>
      </w:pPr>
      <w:rPr>
        <w:rFonts w:eastAsia="Arial" w:cs="Arial"/>
        <w:b w:val="0"/>
        <w:i w:val="0"/>
        <w:strike w:val="0"/>
        <w:dstrike w:val="0"/>
        <w:color w:val="000000"/>
        <w:position w:val="0"/>
        <w:sz w:val="24"/>
        <w:szCs w:val="24"/>
        <w:highlight w:val="white"/>
        <w:u w:val="none"/>
        <w:vertAlign w:val="baseline"/>
      </w:rPr>
    </w:lvl>
    <w:lvl w:ilvl="4">
      <w:start w:val="1"/>
      <w:numFmt w:val="lowerLetter"/>
      <w:lvlText w:val="%5"/>
      <w:lvlJc w:val="left"/>
      <w:pPr>
        <w:tabs>
          <w:tab w:val="num" w:pos="0"/>
        </w:tabs>
        <w:ind w:left="3240" w:hanging="360"/>
      </w:pPr>
      <w:rPr>
        <w:rFonts w:eastAsia="Arial" w:cs="Arial"/>
        <w:b w:val="0"/>
        <w:i w:val="0"/>
        <w:strike w:val="0"/>
        <w:dstrike w:val="0"/>
        <w:color w:val="000000"/>
        <w:position w:val="0"/>
        <w:sz w:val="24"/>
        <w:szCs w:val="24"/>
        <w:highlight w:val="white"/>
        <w:u w:val="none"/>
        <w:vertAlign w:val="baseline"/>
      </w:rPr>
    </w:lvl>
    <w:lvl w:ilvl="5">
      <w:start w:val="1"/>
      <w:numFmt w:val="lowerRoman"/>
      <w:lvlText w:val="%6"/>
      <w:lvlJc w:val="left"/>
      <w:pPr>
        <w:tabs>
          <w:tab w:val="num" w:pos="0"/>
        </w:tabs>
        <w:ind w:left="3960" w:hanging="360"/>
      </w:pPr>
      <w:rPr>
        <w:rFonts w:eastAsia="Arial" w:cs="Arial"/>
        <w:b w:val="0"/>
        <w:i w:val="0"/>
        <w:strike w:val="0"/>
        <w:dstrike w:val="0"/>
        <w:color w:val="000000"/>
        <w:position w:val="0"/>
        <w:sz w:val="24"/>
        <w:szCs w:val="24"/>
        <w:highlight w:val="white"/>
        <w:u w:val="none"/>
        <w:vertAlign w:val="baseline"/>
      </w:rPr>
    </w:lvl>
    <w:lvl w:ilvl="6">
      <w:start w:val="1"/>
      <w:numFmt w:val="decimal"/>
      <w:lvlText w:val="%7"/>
      <w:lvlJc w:val="left"/>
      <w:pPr>
        <w:tabs>
          <w:tab w:val="num" w:pos="0"/>
        </w:tabs>
        <w:ind w:left="4680" w:hanging="360"/>
      </w:pPr>
      <w:rPr>
        <w:rFonts w:eastAsia="Arial" w:cs="Arial"/>
        <w:b w:val="0"/>
        <w:i w:val="0"/>
        <w:strike w:val="0"/>
        <w:dstrike w:val="0"/>
        <w:color w:val="000000"/>
        <w:position w:val="0"/>
        <w:sz w:val="24"/>
        <w:szCs w:val="24"/>
        <w:highlight w:val="white"/>
        <w:u w:val="none"/>
        <w:vertAlign w:val="baseline"/>
      </w:rPr>
    </w:lvl>
    <w:lvl w:ilvl="7">
      <w:start w:val="1"/>
      <w:numFmt w:val="lowerLetter"/>
      <w:lvlText w:val="%8"/>
      <w:lvlJc w:val="left"/>
      <w:pPr>
        <w:tabs>
          <w:tab w:val="num" w:pos="0"/>
        </w:tabs>
        <w:ind w:left="5400" w:hanging="360"/>
      </w:pPr>
      <w:rPr>
        <w:rFonts w:eastAsia="Arial" w:cs="Arial"/>
        <w:b w:val="0"/>
        <w:i w:val="0"/>
        <w:strike w:val="0"/>
        <w:dstrike w:val="0"/>
        <w:color w:val="000000"/>
        <w:position w:val="0"/>
        <w:sz w:val="24"/>
        <w:szCs w:val="24"/>
        <w:highlight w:val="white"/>
        <w:u w:val="none"/>
        <w:vertAlign w:val="baseline"/>
      </w:rPr>
    </w:lvl>
    <w:lvl w:ilvl="8">
      <w:start w:val="1"/>
      <w:numFmt w:val="lowerRoman"/>
      <w:lvlText w:val="%9"/>
      <w:lvlJc w:val="left"/>
      <w:pPr>
        <w:tabs>
          <w:tab w:val="num" w:pos="0"/>
        </w:tabs>
        <w:ind w:left="6120" w:hanging="360"/>
      </w:pPr>
      <w:rPr>
        <w:rFonts w:eastAsia="Arial" w:cs="Arial"/>
        <w:b w:val="0"/>
        <w:i w:val="0"/>
        <w:strike w:val="0"/>
        <w:dstrike w:val="0"/>
        <w:color w:val="000000"/>
        <w:position w:val="0"/>
        <w:sz w:val="24"/>
        <w:szCs w:val="24"/>
        <w:highlight w:val="white"/>
        <w:u w:val="none"/>
        <w:vertAlign w:val="baseline"/>
      </w:rPr>
    </w:lvl>
  </w:abstractNum>
  <w:abstractNum w:abstractNumId="2">
    <w:nsid w:val="00000009"/>
    <w:multiLevelType w:val="multilevel"/>
    <w:tmpl w:val="00000009"/>
    <w:name w:val="WWNum17"/>
    <w:lvl w:ilvl="0">
      <w:start w:val="1"/>
      <w:numFmt w:val="lowerLetter"/>
      <w:lvlText w:val="%1)"/>
      <w:lvlJc w:val="left"/>
      <w:pPr>
        <w:tabs>
          <w:tab w:val="num" w:pos="0"/>
        </w:tabs>
        <w:ind w:left="281" w:hanging="360"/>
      </w:pPr>
      <w:rPr>
        <w:rFonts w:eastAsia="Arial" w:cs="Arial"/>
        <w:b w:val="0"/>
        <w:i w:val="0"/>
        <w:strike w:val="0"/>
        <w:dstrike w:val="0"/>
        <w:color w:val="000000"/>
        <w:position w:val="0"/>
        <w:sz w:val="24"/>
        <w:szCs w:val="24"/>
        <w:highlight w:val="white"/>
        <w:u w:val="none"/>
        <w:vertAlign w:val="baseline"/>
      </w:rPr>
    </w:lvl>
    <w:lvl w:ilvl="1">
      <w:start w:val="1"/>
      <w:numFmt w:val="lowerLetter"/>
      <w:lvlText w:val="%2"/>
      <w:lvlJc w:val="left"/>
      <w:pPr>
        <w:tabs>
          <w:tab w:val="num" w:pos="0"/>
        </w:tabs>
        <w:ind w:left="1080" w:hanging="360"/>
      </w:pPr>
      <w:rPr>
        <w:rFonts w:eastAsia="Arial" w:cs="Arial"/>
        <w:b w:val="0"/>
        <w:i w:val="0"/>
        <w:strike w:val="0"/>
        <w:dstrike w:val="0"/>
        <w:color w:val="000000"/>
        <w:position w:val="0"/>
        <w:sz w:val="24"/>
        <w:szCs w:val="24"/>
        <w:highlight w:val="white"/>
        <w:u w:val="none"/>
        <w:vertAlign w:val="baseline"/>
      </w:rPr>
    </w:lvl>
    <w:lvl w:ilvl="2">
      <w:start w:val="1"/>
      <w:numFmt w:val="lowerRoman"/>
      <w:lvlText w:val="%3"/>
      <w:lvlJc w:val="left"/>
      <w:pPr>
        <w:tabs>
          <w:tab w:val="num" w:pos="0"/>
        </w:tabs>
        <w:ind w:left="1800" w:hanging="360"/>
      </w:pPr>
      <w:rPr>
        <w:rFonts w:eastAsia="Arial" w:cs="Arial"/>
        <w:b w:val="0"/>
        <w:i w:val="0"/>
        <w:strike w:val="0"/>
        <w:dstrike w:val="0"/>
        <w:color w:val="000000"/>
        <w:position w:val="0"/>
        <w:sz w:val="24"/>
        <w:szCs w:val="24"/>
        <w:highlight w:val="white"/>
        <w:u w:val="none"/>
        <w:vertAlign w:val="baseline"/>
      </w:rPr>
    </w:lvl>
    <w:lvl w:ilvl="3">
      <w:start w:val="1"/>
      <w:numFmt w:val="decimal"/>
      <w:lvlText w:val="%4"/>
      <w:lvlJc w:val="left"/>
      <w:pPr>
        <w:tabs>
          <w:tab w:val="num" w:pos="0"/>
        </w:tabs>
        <w:ind w:left="2520" w:hanging="360"/>
      </w:pPr>
      <w:rPr>
        <w:rFonts w:eastAsia="Arial" w:cs="Arial"/>
        <w:b w:val="0"/>
        <w:i w:val="0"/>
        <w:strike w:val="0"/>
        <w:dstrike w:val="0"/>
        <w:color w:val="000000"/>
        <w:position w:val="0"/>
        <w:sz w:val="24"/>
        <w:szCs w:val="24"/>
        <w:highlight w:val="white"/>
        <w:u w:val="none"/>
        <w:vertAlign w:val="baseline"/>
      </w:rPr>
    </w:lvl>
    <w:lvl w:ilvl="4">
      <w:start w:val="1"/>
      <w:numFmt w:val="lowerLetter"/>
      <w:lvlText w:val="%5"/>
      <w:lvlJc w:val="left"/>
      <w:pPr>
        <w:tabs>
          <w:tab w:val="num" w:pos="0"/>
        </w:tabs>
        <w:ind w:left="3240" w:hanging="360"/>
      </w:pPr>
      <w:rPr>
        <w:rFonts w:eastAsia="Arial" w:cs="Arial"/>
        <w:b w:val="0"/>
        <w:i w:val="0"/>
        <w:strike w:val="0"/>
        <w:dstrike w:val="0"/>
        <w:color w:val="000000"/>
        <w:position w:val="0"/>
        <w:sz w:val="24"/>
        <w:szCs w:val="24"/>
        <w:highlight w:val="white"/>
        <w:u w:val="none"/>
        <w:vertAlign w:val="baseline"/>
      </w:rPr>
    </w:lvl>
    <w:lvl w:ilvl="5">
      <w:start w:val="1"/>
      <w:numFmt w:val="lowerRoman"/>
      <w:lvlText w:val="%6"/>
      <w:lvlJc w:val="left"/>
      <w:pPr>
        <w:tabs>
          <w:tab w:val="num" w:pos="0"/>
        </w:tabs>
        <w:ind w:left="3960" w:hanging="360"/>
      </w:pPr>
      <w:rPr>
        <w:rFonts w:eastAsia="Arial" w:cs="Arial"/>
        <w:b w:val="0"/>
        <w:i w:val="0"/>
        <w:strike w:val="0"/>
        <w:dstrike w:val="0"/>
        <w:color w:val="000000"/>
        <w:position w:val="0"/>
        <w:sz w:val="24"/>
        <w:szCs w:val="24"/>
        <w:highlight w:val="white"/>
        <w:u w:val="none"/>
        <w:vertAlign w:val="baseline"/>
      </w:rPr>
    </w:lvl>
    <w:lvl w:ilvl="6">
      <w:start w:val="1"/>
      <w:numFmt w:val="decimal"/>
      <w:lvlText w:val="%7"/>
      <w:lvlJc w:val="left"/>
      <w:pPr>
        <w:tabs>
          <w:tab w:val="num" w:pos="0"/>
        </w:tabs>
        <w:ind w:left="4680" w:hanging="360"/>
      </w:pPr>
      <w:rPr>
        <w:rFonts w:eastAsia="Arial" w:cs="Arial"/>
        <w:b w:val="0"/>
        <w:i w:val="0"/>
        <w:strike w:val="0"/>
        <w:dstrike w:val="0"/>
        <w:color w:val="000000"/>
        <w:position w:val="0"/>
        <w:sz w:val="24"/>
        <w:szCs w:val="24"/>
        <w:highlight w:val="white"/>
        <w:u w:val="none"/>
        <w:vertAlign w:val="baseline"/>
      </w:rPr>
    </w:lvl>
    <w:lvl w:ilvl="7">
      <w:start w:val="1"/>
      <w:numFmt w:val="lowerLetter"/>
      <w:lvlText w:val="%8"/>
      <w:lvlJc w:val="left"/>
      <w:pPr>
        <w:tabs>
          <w:tab w:val="num" w:pos="0"/>
        </w:tabs>
        <w:ind w:left="5400" w:hanging="360"/>
      </w:pPr>
      <w:rPr>
        <w:rFonts w:eastAsia="Arial" w:cs="Arial"/>
        <w:b w:val="0"/>
        <w:i w:val="0"/>
        <w:strike w:val="0"/>
        <w:dstrike w:val="0"/>
        <w:color w:val="000000"/>
        <w:position w:val="0"/>
        <w:sz w:val="24"/>
        <w:szCs w:val="24"/>
        <w:highlight w:val="white"/>
        <w:u w:val="none"/>
        <w:vertAlign w:val="baseline"/>
      </w:rPr>
    </w:lvl>
    <w:lvl w:ilvl="8">
      <w:start w:val="1"/>
      <w:numFmt w:val="lowerRoman"/>
      <w:lvlText w:val="%9"/>
      <w:lvlJc w:val="left"/>
      <w:pPr>
        <w:tabs>
          <w:tab w:val="num" w:pos="0"/>
        </w:tabs>
        <w:ind w:left="6120" w:hanging="360"/>
      </w:pPr>
      <w:rPr>
        <w:rFonts w:eastAsia="Arial" w:cs="Arial"/>
        <w:b w:val="0"/>
        <w:i w:val="0"/>
        <w:strike w:val="0"/>
        <w:dstrike w:val="0"/>
        <w:color w:val="000000"/>
        <w:position w:val="0"/>
        <w:sz w:val="24"/>
        <w:szCs w:val="24"/>
        <w:highlight w:val="white"/>
        <w:u w:val="none"/>
        <w:vertAlign w:val="baseline"/>
      </w:rPr>
    </w:lvl>
  </w:abstractNum>
  <w:abstractNum w:abstractNumId="3">
    <w:nsid w:val="0000000A"/>
    <w:multiLevelType w:val="multilevel"/>
    <w:tmpl w:val="0000000A"/>
    <w:name w:val="WWNum18"/>
    <w:lvl w:ilvl="0">
      <w:start w:val="6"/>
      <w:numFmt w:val="upperRoman"/>
      <w:lvlText w:val="%1"/>
      <w:lvlJc w:val="left"/>
      <w:pPr>
        <w:tabs>
          <w:tab w:val="num" w:pos="0"/>
        </w:tabs>
        <w:ind w:left="362" w:hanging="360"/>
      </w:pPr>
      <w:rPr>
        <w:rFonts w:eastAsia="Arial" w:cs="Arial"/>
        <w:b w:val="0"/>
        <w:i w:val="0"/>
        <w:strike w:val="0"/>
        <w:dstrike w:val="0"/>
        <w:color w:val="000000"/>
        <w:position w:val="0"/>
        <w:sz w:val="24"/>
        <w:szCs w:val="24"/>
        <w:highlight w:val="white"/>
        <w:u w:val="none"/>
        <w:vertAlign w:val="baseline"/>
      </w:rPr>
    </w:lvl>
    <w:lvl w:ilvl="1">
      <w:start w:val="1"/>
      <w:numFmt w:val="lowerLetter"/>
      <w:lvlText w:val="%2"/>
      <w:lvlJc w:val="left"/>
      <w:pPr>
        <w:tabs>
          <w:tab w:val="num" w:pos="0"/>
        </w:tabs>
        <w:ind w:left="1080" w:hanging="360"/>
      </w:pPr>
      <w:rPr>
        <w:rFonts w:eastAsia="Arial" w:cs="Arial"/>
        <w:b w:val="0"/>
        <w:i w:val="0"/>
        <w:strike w:val="0"/>
        <w:dstrike w:val="0"/>
        <w:color w:val="000000"/>
        <w:position w:val="0"/>
        <w:sz w:val="24"/>
        <w:szCs w:val="24"/>
        <w:highlight w:val="white"/>
        <w:u w:val="none"/>
        <w:vertAlign w:val="baseline"/>
      </w:rPr>
    </w:lvl>
    <w:lvl w:ilvl="2">
      <w:start w:val="1"/>
      <w:numFmt w:val="lowerRoman"/>
      <w:lvlText w:val="%3"/>
      <w:lvlJc w:val="left"/>
      <w:pPr>
        <w:tabs>
          <w:tab w:val="num" w:pos="0"/>
        </w:tabs>
        <w:ind w:left="1800" w:hanging="360"/>
      </w:pPr>
      <w:rPr>
        <w:rFonts w:eastAsia="Arial" w:cs="Arial"/>
        <w:b w:val="0"/>
        <w:i w:val="0"/>
        <w:strike w:val="0"/>
        <w:dstrike w:val="0"/>
        <w:color w:val="000000"/>
        <w:position w:val="0"/>
        <w:sz w:val="24"/>
        <w:szCs w:val="24"/>
        <w:highlight w:val="white"/>
        <w:u w:val="none"/>
        <w:vertAlign w:val="baseline"/>
      </w:rPr>
    </w:lvl>
    <w:lvl w:ilvl="3">
      <w:start w:val="1"/>
      <w:numFmt w:val="decimal"/>
      <w:lvlText w:val="%4"/>
      <w:lvlJc w:val="left"/>
      <w:pPr>
        <w:tabs>
          <w:tab w:val="num" w:pos="0"/>
        </w:tabs>
        <w:ind w:left="2520" w:hanging="360"/>
      </w:pPr>
      <w:rPr>
        <w:rFonts w:eastAsia="Arial" w:cs="Arial"/>
        <w:b w:val="0"/>
        <w:i w:val="0"/>
        <w:strike w:val="0"/>
        <w:dstrike w:val="0"/>
        <w:color w:val="000000"/>
        <w:position w:val="0"/>
        <w:sz w:val="24"/>
        <w:szCs w:val="24"/>
        <w:highlight w:val="white"/>
        <w:u w:val="none"/>
        <w:vertAlign w:val="baseline"/>
      </w:rPr>
    </w:lvl>
    <w:lvl w:ilvl="4">
      <w:start w:val="1"/>
      <w:numFmt w:val="lowerLetter"/>
      <w:lvlText w:val="%5"/>
      <w:lvlJc w:val="left"/>
      <w:pPr>
        <w:tabs>
          <w:tab w:val="num" w:pos="0"/>
        </w:tabs>
        <w:ind w:left="3240" w:hanging="360"/>
      </w:pPr>
      <w:rPr>
        <w:rFonts w:eastAsia="Arial" w:cs="Arial"/>
        <w:b w:val="0"/>
        <w:i w:val="0"/>
        <w:strike w:val="0"/>
        <w:dstrike w:val="0"/>
        <w:color w:val="000000"/>
        <w:position w:val="0"/>
        <w:sz w:val="24"/>
        <w:szCs w:val="24"/>
        <w:highlight w:val="white"/>
        <w:u w:val="none"/>
        <w:vertAlign w:val="baseline"/>
      </w:rPr>
    </w:lvl>
    <w:lvl w:ilvl="5">
      <w:start w:val="1"/>
      <w:numFmt w:val="lowerRoman"/>
      <w:lvlText w:val="%6"/>
      <w:lvlJc w:val="left"/>
      <w:pPr>
        <w:tabs>
          <w:tab w:val="num" w:pos="0"/>
        </w:tabs>
        <w:ind w:left="3960" w:hanging="360"/>
      </w:pPr>
      <w:rPr>
        <w:rFonts w:eastAsia="Arial" w:cs="Arial"/>
        <w:b w:val="0"/>
        <w:i w:val="0"/>
        <w:strike w:val="0"/>
        <w:dstrike w:val="0"/>
        <w:color w:val="000000"/>
        <w:position w:val="0"/>
        <w:sz w:val="24"/>
        <w:szCs w:val="24"/>
        <w:highlight w:val="white"/>
        <w:u w:val="none"/>
        <w:vertAlign w:val="baseline"/>
      </w:rPr>
    </w:lvl>
    <w:lvl w:ilvl="6">
      <w:start w:val="1"/>
      <w:numFmt w:val="decimal"/>
      <w:lvlText w:val="%7"/>
      <w:lvlJc w:val="left"/>
      <w:pPr>
        <w:tabs>
          <w:tab w:val="num" w:pos="0"/>
        </w:tabs>
        <w:ind w:left="4680" w:hanging="360"/>
      </w:pPr>
      <w:rPr>
        <w:rFonts w:eastAsia="Arial" w:cs="Arial"/>
        <w:b w:val="0"/>
        <w:i w:val="0"/>
        <w:strike w:val="0"/>
        <w:dstrike w:val="0"/>
        <w:color w:val="000000"/>
        <w:position w:val="0"/>
        <w:sz w:val="24"/>
        <w:szCs w:val="24"/>
        <w:highlight w:val="white"/>
        <w:u w:val="none"/>
        <w:vertAlign w:val="baseline"/>
      </w:rPr>
    </w:lvl>
    <w:lvl w:ilvl="7">
      <w:start w:val="1"/>
      <w:numFmt w:val="lowerLetter"/>
      <w:lvlText w:val="%8"/>
      <w:lvlJc w:val="left"/>
      <w:pPr>
        <w:tabs>
          <w:tab w:val="num" w:pos="0"/>
        </w:tabs>
        <w:ind w:left="5400" w:hanging="360"/>
      </w:pPr>
      <w:rPr>
        <w:rFonts w:eastAsia="Arial" w:cs="Arial"/>
        <w:b w:val="0"/>
        <w:i w:val="0"/>
        <w:strike w:val="0"/>
        <w:dstrike w:val="0"/>
        <w:color w:val="000000"/>
        <w:position w:val="0"/>
        <w:sz w:val="24"/>
        <w:szCs w:val="24"/>
        <w:highlight w:val="white"/>
        <w:u w:val="none"/>
        <w:vertAlign w:val="baseline"/>
      </w:rPr>
    </w:lvl>
    <w:lvl w:ilvl="8">
      <w:start w:val="1"/>
      <w:numFmt w:val="lowerRoman"/>
      <w:lvlText w:val="%9"/>
      <w:lvlJc w:val="left"/>
      <w:pPr>
        <w:tabs>
          <w:tab w:val="num" w:pos="0"/>
        </w:tabs>
        <w:ind w:left="6120" w:hanging="360"/>
      </w:pPr>
      <w:rPr>
        <w:rFonts w:eastAsia="Arial" w:cs="Arial"/>
        <w:b w:val="0"/>
        <w:i w:val="0"/>
        <w:strike w:val="0"/>
        <w:dstrike w:val="0"/>
        <w:color w:val="000000"/>
        <w:position w:val="0"/>
        <w:sz w:val="24"/>
        <w:szCs w:val="24"/>
        <w:highlight w:val="white"/>
        <w:u w:val="none"/>
        <w:vertAlign w:val="baseline"/>
      </w:rPr>
    </w:lvl>
  </w:abstractNum>
  <w:abstractNum w:abstractNumId="4">
    <w:nsid w:val="0000000B"/>
    <w:multiLevelType w:val="multilevel"/>
    <w:tmpl w:val="0000000B"/>
    <w:name w:val="WWNum19"/>
    <w:lvl w:ilvl="0">
      <w:start w:val="1"/>
      <w:numFmt w:val="lowerLetter"/>
      <w:lvlText w:val="%1)"/>
      <w:lvlJc w:val="left"/>
      <w:pPr>
        <w:tabs>
          <w:tab w:val="num" w:pos="0"/>
        </w:tabs>
        <w:ind w:left="10" w:hanging="360"/>
      </w:pPr>
      <w:rPr>
        <w:rFonts w:eastAsia="Arial" w:cs="Arial"/>
        <w:b w:val="0"/>
        <w:i w:val="0"/>
        <w:strike w:val="0"/>
        <w:dstrike w:val="0"/>
        <w:color w:val="000000"/>
        <w:position w:val="0"/>
        <w:sz w:val="24"/>
        <w:szCs w:val="24"/>
        <w:highlight w:val="white"/>
        <w:u w:val="none"/>
        <w:vertAlign w:val="baseline"/>
      </w:rPr>
    </w:lvl>
    <w:lvl w:ilvl="1">
      <w:start w:val="1"/>
      <w:numFmt w:val="lowerLetter"/>
      <w:lvlText w:val="%2"/>
      <w:lvlJc w:val="left"/>
      <w:pPr>
        <w:tabs>
          <w:tab w:val="num" w:pos="0"/>
        </w:tabs>
        <w:ind w:left="1080" w:hanging="360"/>
      </w:pPr>
      <w:rPr>
        <w:rFonts w:eastAsia="Arial" w:cs="Arial"/>
        <w:b w:val="0"/>
        <w:i w:val="0"/>
        <w:strike w:val="0"/>
        <w:dstrike w:val="0"/>
        <w:color w:val="000000"/>
        <w:position w:val="0"/>
        <w:sz w:val="24"/>
        <w:szCs w:val="24"/>
        <w:highlight w:val="white"/>
        <w:u w:val="none"/>
        <w:vertAlign w:val="baseline"/>
      </w:rPr>
    </w:lvl>
    <w:lvl w:ilvl="2">
      <w:start w:val="1"/>
      <w:numFmt w:val="lowerRoman"/>
      <w:lvlText w:val="%3"/>
      <w:lvlJc w:val="left"/>
      <w:pPr>
        <w:tabs>
          <w:tab w:val="num" w:pos="0"/>
        </w:tabs>
        <w:ind w:left="1800" w:hanging="360"/>
      </w:pPr>
      <w:rPr>
        <w:rFonts w:eastAsia="Arial" w:cs="Arial"/>
        <w:b w:val="0"/>
        <w:i w:val="0"/>
        <w:strike w:val="0"/>
        <w:dstrike w:val="0"/>
        <w:color w:val="000000"/>
        <w:position w:val="0"/>
        <w:sz w:val="24"/>
        <w:szCs w:val="24"/>
        <w:highlight w:val="white"/>
        <w:u w:val="none"/>
        <w:vertAlign w:val="baseline"/>
      </w:rPr>
    </w:lvl>
    <w:lvl w:ilvl="3">
      <w:start w:val="1"/>
      <w:numFmt w:val="decimal"/>
      <w:lvlText w:val="%4"/>
      <w:lvlJc w:val="left"/>
      <w:pPr>
        <w:tabs>
          <w:tab w:val="num" w:pos="0"/>
        </w:tabs>
        <w:ind w:left="2520" w:hanging="360"/>
      </w:pPr>
      <w:rPr>
        <w:rFonts w:eastAsia="Arial" w:cs="Arial"/>
        <w:b w:val="0"/>
        <w:i w:val="0"/>
        <w:strike w:val="0"/>
        <w:dstrike w:val="0"/>
        <w:color w:val="000000"/>
        <w:position w:val="0"/>
        <w:sz w:val="24"/>
        <w:szCs w:val="24"/>
        <w:highlight w:val="white"/>
        <w:u w:val="none"/>
        <w:vertAlign w:val="baseline"/>
      </w:rPr>
    </w:lvl>
    <w:lvl w:ilvl="4">
      <w:start w:val="1"/>
      <w:numFmt w:val="lowerLetter"/>
      <w:lvlText w:val="%5"/>
      <w:lvlJc w:val="left"/>
      <w:pPr>
        <w:tabs>
          <w:tab w:val="num" w:pos="0"/>
        </w:tabs>
        <w:ind w:left="3240" w:hanging="360"/>
      </w:pPr>
      <w:rPr>
        <w:rFonts w:eastAsia="Arial" w:cs="Arial"/>
        <w:b w:val="0"/>
        <w:i w:val="0"/>
        <w:strike w:val="0"/>
        <w:dstrike w:val="0"/>
        <w:color w:val="000000"/>
        <w:position w:val="0"/>
        <w:sz w:val="24"/>
        <w:szCs w:val="24"/>
        <w:highlight w:val="white"/>
        <w:u w:val="none"/>
        <w:vertAlign w:val="baseline"/>
      </w:rPr>
    </w:lvl>
    <w:lvl w:ilvl="5">
      <w:start w:val="1"/>
      <w:numFmt w:val="lowerRoman"/>
      <w:lvlText w:val="%6"/>
      <w:lvlJc w:val="left"/>
      <w:pPr>
        <w:tabs>
          <w:tab w:val="num" w:pos="0"/>
        </w:tabs>
        <w:ind w:left="3960" w:hanging="360"/>
      </w:pPr>
      <w:rPr>
        <w:rFonts w:eastAsia="Arial" w:cs="Arial"/>
        <w:b w:val="0"/>
        <w:i w:val="0"/>
        <w:strike w:val="0"/>
        <w:dstrike w:val="0"/>
        <w:color w:val="000000"/>
        <w:position w:val="0"/>
        <w:sz w:val="24"/>
        <w:szCs w:val="24"/>
        <w:highlight w:val="white"/>
        <w:u w:val="none"/>
        <w:vertAlign w:val="baseline"/>
      </w:rPr>
    </w:lvl>
    <w:lvl w:ilvl="6">
      <w:start w:val="1"/>
      <w:numFmt w:val="decimal"/>
      <w:lvlText w:val="%7"/>
      <w:lvlJc w:val="left"/>
      <w:pPr>
        <w:tabs>
          <w:tab w:val="num" w:pos="0"/>
        </w:tabs>
        <w:ind w:left="4680" w:hanging="360"/>
      </w:pPr>
      <w:rPr>
        <w:rFonts w:eastAsia="Arial" w:cs="Arial"/>
        <w:b w:val="0"/>
        <w:i w:val="0"/>
        <w:strike w:val="0"/>
        <w:dstrike w:val="0"/>
        <w:color w:val="000000"/>
        <w:position w:val="0"/>
        <w:sz w:val="24"/>
        <w:szCs w:val="24"/>
        <w:highlight w:val="white"/>
        <w:u w:val="none"/>
        <w:vertAlign w:val="baseline"/>
      </w:rPr>
    </w:lvl>
    <w:lvl w:ilvl="7">
      <w:start w:val="1"/>
      <w:numFmt w:val="lowerLetter"/>
      <w:lvlText w:val="%8"/>
      <w:lvlJc w:val="left"/>
      <w:pPr>
        <w:tabs>
          <w:tab w:val="num" w:pos="0"/>
        </w:tabs>
        <w:ind w:left="5400" w:hanging="360"/>
      </w:pPr>
      <w:rPr>
        <w:rFonts w:eastAsia="Arial" w:cs="Arial"/>
        <w:b w:val="0"/>
        <w:i w:val="0"/>
        <w:strike w:val="0"/>
        <w:dstrike w:val="0"/>
        <w:color w:val="000000"/>
        <w:position w:val="0"/>
        <w:sz w:val="24"/>
        <w:szCs w:val="24"/>
        <w:highlight w:val="white"/>
        <w:u w:val="none"/>
        <w:vertAlign w:val="baseline"/>
      </w:rPr>
    </w:lvl>
    <w:lvl w:ilvl="8">
      <w:start w:val="1"/>
      <w:numFmt w:val="lowerRoman"/>
      <w:lvlText w:val="%9"/>
      <w:lvlJc w:val="left"/>
      <w:pPr>
        <w:tabs>
          <w:tab w:val="num" w:pos="0"/>
        </w:tabs>
        <w:ind w:left="6120" w:hanging="360"/>
      </w:pPr>
      <w:rPr>
        <w:rFonts w:eastAsia="Arial" w:cs="Arial"/>
        <w:b w:val="0"/>
        <w:i w:val="0"/>
        <w:strike w:val="0"/>
        <w:dstrike w:val="0"/>
        <w:color w:val="000000"/>
        <w:position w:val="0"/>
        <w:sz w:val="24"/>
        <w:szCs w:val="24"/>
        <w:highlight w:val="white"/>
        <w:u w:val="none"/>
        <w:vertAlign w:val="baseline"/>
      </w:rPr>
    </w:lvl>
  </w:abstractNum>
  <w:abstractNum w:abstractNumId="5">
    <w:nsid w:val="21737728"/>
    <w:multiLevelType w:val="hybridMultilevel"/>
    <w:tmpl w:val="077C6698"/>
    <w:lvl w:ilvl="0" w:tplc="04160017">
      <w:start w:val="1"/>
      <w:numFmt w:val="lowerLetter"/>
      <w:lvlText w:val="%1)"/>
      <w:lvlJc w:val="left"/>
      <w:pPr>
        <w:ind w:left="722" w:hanging="360"/>
      </w:pPr>
    </w:lvl>
    <w:lvl w:ilvl="1" w:tplc="04160019" w:tentative="1">
      <w:start w:val="1"/>
      <w:numFmt w:val="lowerLetter"/>
      <w:lvlText w:val="%2."/>
      <w:lvlJc w:val="left"/>
      <w:pPr>
        <w:ind w:left="1442" w:hanging="360"/>
      </w:pPr>
    </w:lvl>
    <w:lvl w:ilvl="2" w:tplc="0416001B" w:tentative="1">
      <w:start w:val="1"/>
      <w:numFmt w:val="lowerRoman"/>
      <w:lvlText w:val="%3."/>
      <w:lvlJc w:val="right"/>
      <w:pPr>
        <w:ind w:left="2162" w:hanging="180"/>
      </w:pPr>
    </w:lvl>
    <w:lvl w:ilvl="3" w:tplc="0416000F" w:tentative="1">
      <w:start w:val="1"/>
      <w:numFmt w:val="decimal"/>
      <w:lvlText w:val="%4."/>
      <w:lvlJc w:val="left"/>
      <w:pPr>
        <w:ind w:left="2882" w:hanging="360"/>
      </w:pPr>
    </w:lvl>
    <w:lvl w:ilvl="4" w:tplc="04160019" w:tentative="1">
      <w:start w:val="1"/>
      <w:numFmt w:val="lowerLetter"/>
      <w:lvlText w:val="%5."/>
      <w:lvlJc w:val="left"/>
      <w:pPr>
        <w:ind w:left="3602" w:hanging="360"/>
      </w:pPr>
    </w:lvl>
    <w:lvl w:ilvl="5" w:tplc="0416001B" w:tentative="1">
      <w:start w:val="1"/>
      <w:numFmt w:val="lowerRoman"/>
      <w:lvlText w:val="%6."/>
      <w:lvlJc w:val="right"/>
      <w:pPr>
        <w:ind w:left="4322" w:hanging="180"/>
      </w:pPr>
    </w:lvl>
    <w:lvl w:ilvl="6" w:tplc="0416000F" w:tentative="1">
      <w:start w:val="1"/>
      <w:numFmt w:val="decimal"/>
      <w:lvlText w:val="%7."/>
      <w:lvlJc w:val="left"/>
      <w:pPr>
        <w:ind w:left="5042" w:hanging="360"/>
      </w:pPr>
    </w:lvl>
    <w:lvl w:ilvl="7" w:tplc="04160019" w:tentative="1">
      <w:start w:val="1"/>
      <w:numFmt w:val="lowerLetter"/>
      <w:lvlText w:val="%8."/>
      <w:lvlJc w:val="left"/>
      <w:pPr>
        <w:ind w:left="5762" w:hanging="360"/>
      </w:pPr>
    </w:lvl>
    <w:lvl w:ilvl="8" w:tplc="0416001B" w:tentative="1">
      <w:start w:val="1"/>
      <w:numFmt w:val="lowerRoman"/>
      <w:lvlText w:val="%9."/>
      <w:lvlJc w:val="right"/>
      <w:pPr>
        <w:ind w:left="6482"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F272DF"/>
    <w:rsid w:val="00045665"/>
    <w:rsid w:val="00095A0E"/>
    <w:rsid w:val="000B64CA"/>
    <w:rsid w:val="000D761E"/>
    <w:rsid w:val="00243254"/>
    <w:rsid w:val="00320A36"/>
    <w:rsid w:val="00393A4F"/>
    <w:rsid w:val="003C68C2"/>
    <w:rsid w:val="004028D3"/>
    <w:rsid w:val="004A3E14"/>
    <w:rsid w:val="006B3DB1"/>
    <w:rsid w:val="00BA1679"/>
    <w:rsid w:val="00C177E1"/>
    <w:rsid w:val="00E22D69"/>
    <w:rsid w:val="00F272DF"/>
    <w:rsid w:val="00FF4B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DF"/>
    <w:pPr>
      <w:suppressAutoHyphens/>
      <w:jc w:val="left"/>
    </w:pPr>
    <w:rPr>
      <w:rFonts w:ascii="Times New Roman" w:eastAsia="Times New Roman" w:hAnsi="Times New Roman" w:cs="Times New Roman"/>
      <w:sz w:val="24"/>
      <w:szCs w:val="24"/>
      <w:lang w:eastAsia="zh-CN"/>
    </w:rPr>
  </w:style>
  <w:style w:type="paragraph" w:styleId="Ttulo1">
    <w:name w:val="heading 1"/>
    <w:basedOn w:val="Normal"/>
    <w:next w:val="Normal"/>
    <w:link w:val="Ttulo1Char"/>
    <w:uiPriority w:val="9"/>
    <w:qFormat/>
    <w:rsid w:val="000B64CA"/>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F272DF"/>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F272DF"/>
    <w:rPr>
      <w:rFonts w:ascii="Cambria" w:eastAsia="Times New Roman" w:hAnsi="Cambria" w:cs="Times New Roman"/>
      <w:b/>
      <w:bCs/>
      <w:i/>
      <w:iCs/>
      <w:sz w:val="28"/>
      <w:szCs w:val="28"/>
      <w:lang w:eastAsia="zh-CN"/>
    </w:rPr>
  </w:style>
  <w:style w:type="character" w:customStyle="1" w:styleId="Ttulo1Char">
    <w:name w:val="Título 1 Char"/>
    <w:basedOn w:val="Fontepargpadro"/>
    <w:link w:val="Ttulo1"/>
    <w:uiPriority w:val="9"/>
    <w:rsid w:val="000B64CA"/>
    <w:rPr>
      <w:rFonts w:ascii="Cambria" w:eastAsia="Times New Roman" w:hAnsi="Cambria" w:cs="Times New Roman"/>
      <w:b/>
      <w:bCs/>
      <w:kern w:val="32"/>
      <w:sz w:val="32"/>
      <w:szCs w:val="32"/>
      <w:lang w:eastAsia="zh-CN"/>
    </w:rPr>
  </w:style>
</w:styles>
</file>

<file path=word/webSettings.xml><?xml version="1.0" encoding="utf-8"?>
<w:webSettings xmlns:r="http://schemas.openxmlformats.org/officeDocument/2006/relationships" xmlns:w="http://schemas.openxmlformats.org/wordprocessingml/2006/main">
  <w:divs>
    <w:div w:id="210576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320</Words>
  <Characters>1729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2020-02-05T22:06:00Z</dcterms:created>
  <dcterms:modified xsi:type="dcterms:W3CDTF">2020-04-28T00:16:00Z</dcterms:modified>
</cp:coreProperties>
</file>